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Layout w:type="fixed"/>
        <w:tblLook w:val="00A0" w:firstRow="1" w:lastRow="0" w:firstColumn="1" w:lastColumn="0" w:noHBand="0" w:noVBand="0"/>
      </w:tblPr>
      <w:tblGrid>
        <w:gridCol w:w="6912"/>
        <w:gridCol w:w="3573"/>
      </w:tblGrid>
      <w:tr w:rsidR="00B8737E" w:rsidRPr="00F171F4" w:rsidTr="0059198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E" w:rsidRPr="00F171F4" w:rsidRDefault="00B8737E" w:rsidP="0059198D">
            <w:pPr>
              <w:spacing w:before="120"/>
              <w:jc w:val="center"/>
              <w:rPr>
                <w:b/>
                <w:sz w:val="32"/>
                <w:szCs w:val="32"/>
                <w:u w:val="single"/>
              </w:rPr>
            </w:pPr>
            <w:r w:rsidRPr="00D6795D">
              <w:rPr>
                <w:b/>
                <w:sz w:val="32"/>
                <w:szCs w:val="32"/>
                <w:u w:val="single"/>
              </w:rPr>
              <w:t>Un mélange qui pose problème.</w:t>
            </w:r>
            <w:r w:rsidRPr="00F171F4">
              <w:rPr>
                <w:sz w:val="32"/>
                <w:szCs w:val="32"/>
              </w:rPr>
              <w:br w:type="page"/>
            </w:r>
          </w:p>
          <w:p w:rsidR="00B8737E" w:rsidRPr="00F171F4" w:rsidRDefault="00B8737E" w:rsidP="0059198D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Réaliser une extraction sans cyclohexane</w:t>
            </w:r>
          </w:p>
        </w:tc>
      </w:tr>
      <w:tr w:rsidR="00B8737E" w:rsidRPr="00F171F4" w:rsidTr="0059198D">
        <w:trPr>
          <w:trHeight w:val="5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E" w:rsidRPr="00F171F4" w:rsidRDefault="00B8737E" w:rsidP="0059198D">
            <w:pPr>
              <w:spacing w:before="120"/>
            </w:pPr>
            <w:r w:rsidRPr="00F171F4">
              <w:rPr>
                <w:b/>
              </w:rPr>
              <w:t>Académie de CR</w:t>
            </w:r>
            <w:r>
              <w:rPr>
                <w:b/>
              </w:rPr>
              <w:t>É</w:t>
            </w:r>
            <w:r w:rsidRPr="00F171F4">
              <w:rPr>
                <w:b/>
              </w:rPr>
              <w:t xml:space="preserve">TEIL – Groupe </w:t>
            </w:r>
            <w:r>
              <w:rPr>
                <w:b/>
              </w:rPr>
              <w:t>Lycée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E" w:rsidRPr="00F171F4" w:rsidRDefault="00B8737E" w:rsidP="0059198D">
            <w:pPr>
              <w:spacing w:before="120"/>
            </w:pPr>
            <w:r w:rsidRPr="00F171F4">
              <w:rPr>
                <w:b/>
                <w:u w:val="single"/>
              </w:rPr>
              <w:t>Date</w:t>
            </w:r>
            <w:r w:rsidRPr="00F171F4">
              <w:rPr>
                <w:b/>
              </w:rPr>
              <w:t xml:space="preserve"> : </w:t>
            </w:r>
            <w:r>
              <w:t>Février 2018</w:t>
            </w:r>
          </w:p>
        </w:tc>
      </w:tr>
      <w:tr w:rsidR="00B8737E" w:rsidRPr="00F171F4" w:rsidTr="0059198D">
        <w:trPr>
          <w:trHeight w:val="18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E" w:rsidRPr="00F171F4" w:rsidRDefault="00B8737E" w:rsidP="0059198D">
            <w:pPr>
              <w:spacing w:before="120" w:after="60"/>
              <w:rPr>
                <w:b/>
                <w:u w:val="single"/>
              </w:rPr>
            </w:pPr>
            <w:r w:rsidRPr="00F171F4">
              <w:rPr>
                <w:b/>
                <w:u w:val="single"/>
              </w:rPr>
              <w:t>Cycle 4</w:t>
            </w:r>
          </w:p>
          <w:p w:rsidR="00B8737E" w:rsidRDefault="00B8737E" w:rsidP="0059198D">
            <w:r w:rsidRPr="00F171F4">
              <w:sym w:font="Wingdings 2" w:char="F0A3"/>
            </w:r>
            <w:r>
              <w:t xml:space="preserve"> </w:t>
            </w:r>
            <w:r w:rsidRPr="00F171F4">
              <w:t xml:space="preserve">En début d’apprentissage </w:t>
            </w:r>
          </w:p>
          <w:p w:rsidR="00B8737E" w:rsidRPr="00F171F4" w:rsidRDefault="00B8737E" w:rsidP="0059198D">
            <w:r w:rsidRPr="00F171F4">
              <w:sym w:font="Wingdings 2" w:char="F0A3"/>
            </w:r>
            <w:r>
              <w:t xml:space="preserve"> </w:t>
            </w:r>
            <w:r w:rsidRPr="00F171F4">
              <w:t>En poursuite d’apprentissage</w:t>
            </w:r>
          </w:p>
          <w:p w:rsidR="00B8737E" w:rsidRPr="00F171F4" w:rsidRDefault="00B8737E" w:rsidP="0059198D">
            <w:r w:rsidRPr="00F171F4">
              <w:sym w:font="Wingdings 2" w:char="F052"/>
            </w:r>
            <w:r>
              <w:t xml:space="preserve"> </w:t>
            </w:r>
            <w:r w:rsidRPr="00F171F4">
              <w:t>En consolidation d’apprentissage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E" w:rsidRPr="00F171F4" w:rsidRDefault="00B8737E" w:rsidP="0059198D">
            <w:pPr>
              <w:spacing w:before="120" w:after="60"/>
              <w:rPr>
                <w:b/>
              </w:rPr>
            </w:pPr>
            <w:r w:rsidRPr="00F171F4">
              <w:rPr>
                <w:b/>
                <w:u w:val="single"/>
              </w:rPr>
              <w:t>Type d’activité</w:t>
            </w:r>
          </w:p>
          <w:p w:rsidR="00B8737E" w:rsidRPr="00F171F4" w:rsidRDefault="00B8737E" w:rsidP="0059198D">
            <w:pPr>
              <w:rPr>
                <w:u w:val="single"/>
              </w:rPr>
            </w:pPr>
            <w:r>
              <w:t>Activité expérimentale</w:t>
            </w:r>
          </w:p>
          <w:p w:rsidR="00B8737E" w:rsidRPr="00F171F4" w:rsidRDefault="00B8737E" w:rsidP="0059198D">
            <w:pPr>
              <w:spacing w:before="120" w:after="60"/>
              <w:rPr>
                <w:b/>
                <w:u w:val="single"/>
              </w:rPr>
            </w:pPr>
            <w:r w:rsidRPr="00F171F4">
              <w:rPr>
                <w:b/>
                <w:u w:val="single"/>
              </w:rPr>
              <w:t>Durée</w:t>
            </w:r>
          </w:p>
          <w:p w:rsidR="00B8737E" w:rsidRPr="00F171F4" w:rsidRDefault="00B8737E" w:rsidP="0059198D">
            <w:r>
              <w:t>1h30</w:t>
            </w:r>
          </w:p>
        </w:tc>
      </w:tr>
      <w:tr w:rsidR="00B8737E" w:rsidRPr="00F171F4" w:rsidTr="00591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85" w:type="dxa"/>
            <w:gridSpan w:val="2"/>
            <w:tcBorders>
              <w:top w:val="nil"/>
              <w:bottom w:val="single" w:sz="4" w:space="0" w:color="000000"/>
            </w:tcBorders>
          </w:tcPr>
          <w:p w:rsidR="00B8737E" w:rsidRPr="00F171F4" w:rsidRDefault="00B8737E" w:rsidP="0059198D">
            <w:pPr>
              <w:spacing w:before="120" w:after="60"/>
              <w:rPr>
                <w:b/>
                <w:color w:val="000000"/>
                <w:u w:val="single"/>
              </w:rPr>
            </w:pPr>
            <w:r w:rsidRPr="00F171F4">
              <w:rPr>
                <w:b/>
                <w:color w:val="000000"/>
                <w:u w:val="single"/>
              </w:rPr>
              <w:t xml:space="preserve">But de </w:t>
            </w:r>
            <w:r w:rsidRPr="00F171F4">
              <w:rPr>
                <w:b/>
                <w:u w:val="single"/>
              </w:rPr>
              <w:t>l’activité</w:t>
            </w:r>
          </w:p>
          <w:p w:rsidR="00B8737E" w:rsidRPr="00D6795D" w:rsidRDefault="00B8737E" w:rsidP="0059198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E</w:t>
            </w:r>
            <w:r w:rsidRPr="00D6795D">
              <w:rPr>
                <w:lang w:eastAsia="ar-SA"/>
              </w:rPr>
              <w:t xml:space="preserve">xtraire le diiode de la phase aqueuse en utilisant de l’huile (extraction </w:t>
            </w:r>
            <w:r w:rsidRPr="00D6795D">
              <w:rPr>
                <w:b/>
                <w:u w:val="single"/>
                <w:lang w:eastAsia="ar-SA"/>
              </w:rPr>
              <w:t>sans cyclohexane</w:t>
            </w:r>
            <w:r w:rsidRPr="00D6795D">
              <w:rPr>
                <w:lang w:eastAsia="ar-SA"/>
              </w:rPr>
              <w:t xml:space="preserve">) </w:t>
            </w:r>
          </w:p>
          <w:p w:rsidR="00B8737E" w:rsidRPr="00F171F4" w:rsidRDefault="00B8737E" w:rsidP="0059198D">
            <w:pPr>
              <w:spacing w:before="120" w:after="60"/>
              <w:rPr>
                <w:b/>
                <w:color w:val="000000"/>
                <w:u w:val="single"/>
              </w:rPr>
            </w:pPr>
            <w:r w:rsidRPr="00F171F4">
              <w:rPr>
                <w:b/>
                <w:color w:val="000000"/>
                <w:u w:val="single"/>
              </w:rPr>
              <w:t>Partie du programme</w:t>
            </w:r>
          </w:p>
          <w:p w:rsidR="00B8737E" w:rsidRDefault="00B8737E" w:rsidP="0059198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Santé : Extraction, séparation et identification d’espèces chimiques.</w:t>
            </w:r>
          </w:p>
          <w:p w:rsidR="00B8737E" w:rsidRDefault="00B8737E" w:rsidP="0059198D">
            <w:pPr>
              <w:snapToGrid w:val="0"/>
              <w:rPr>
                <w:lang w:eastAsia="ar-SA"/>
              </w:rPr>
            </w:pPr>
          </w:p>
          <w:p w:rsidR="00B8737E" w:rsidRPr="00F171F4" w:rsidRDefault="00B8737E" w:rsidP="0059198D">
            <w:pPr>
              <w:snapToGrid w:val="0"/>
              <w:rPr>
                <w:b/>
                <w:color w:val="000000"/>
                <w:u w:val="single"/>
              </w:rPr>
            </w:pPr>
            <w:r w:rsidRPr="00F171F4">
              <w:rPr>
                <w:b/>
                <w:color w:val="000000"/>
                <w:u w:val="single"/>
              </w:rPr>
              <w:t>Attendus de fin de cycle</w:t>
            </w:r>
          </w:p>
          <w:p w:rsidR="00B8737E" w:rsidRPr="00F171F4" w:rsidRDefault="00B8737E" w:rsidP="0059198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Élaborer et mettre en œuvre un protocole à partir d’informations sur les propriétés des espèces chimiques recherchées.</w:t>
            </w:r>
          </w:p>
          <w:p w:rsidR="00B8737E" w:rsidRPr="00F171F4" w:rsidRDefault="00B8737E" w:rsidP="0059198D">
            <w:pPr>
              <w:snapToGrid w:val="0"/>
            </w:pPr>
          </w:p>
          <w:p w:rsidR="00B8737E" w:rsidRPr="00F171F4" w:rsidRDefault="00B8737E" w:rsidP="0059198D">
            <w:pPr>
              <w:spacing w:before="120" w:after="60"/>
              <w:rPr>
                <w:b/>
                <w:u w:val="single"/>
              </w:rPr>
            </w:pPr>
            <w:r w:rsidRPr="00F171F4">
              <w:rPr>
                <w:b/>
                <w:u w:val="single"/>
              </w:rPr>
              <w:t>Prérequis</w:t>
            </w:r>
          </w:p>
          <w:p w:rsidR="00B8737E" w:rsidRPr="00F171F4" w:rsidRDefault="00B8737E" w:rsidP="00AC1702">
            <w:pPr>
              <w:pStyle w:val="Paragraphedeliste"/>
              <w:numPr>
                <w:ilvl w:val="0"/>
                <w:numId w:val="4"/>
              </w:numPr>
              <w:suppressAutoHyphens/>
              <w:snapToGrid w:val="0"/>
              <w:spacing w:line="276" w:lineRule="auto"/>
            </w:pPr>
            <w:r>
              <w:t>Pictogrammes de sécurité.</w:t>
            </w:r>
          </w:p>
          <w:p w:rsidR="00B8737E" w:rsidRDefault="00B8737E" w:rsidP="00AC1702">
            <w:pPr>
              <w:pStyle w:val="Paragraphedeliste"/>
              <w:numPr>
                <w:ilvl w:val="0"/>
                <w:numId w:val="4"/>
              </w:numPr>
              <w:suppressAutoHyphens/>
              <w:snapToGrid w:val="0"/>
              <w:spacing w:line="276" w:lineRule="auto"/>
            </w:pPr>
            <w:r>
              <w:t>Propriétés et caractéristiques des solvants.</w:t>
            </w:r>
          </w:p>
          <w:p w:rsidR="00B8737E" w:rsidRPr="00F171F4" w:rsidRDefault="00B8737E" w:rsidP="00AC1702">
            <w:pPr>
              <w:pStyle w:val="Paragraphedeliste"/>
              <w:numPr>
                <w:ilvl w:val="0"/>
                <w:numId w:val="4"/>
              </w:numPr>
              <w:suppressAutoHyphens/>
              <w:snapToGrid w:val="0"/>
              <w:spacing w:line="276" w:lineRule="auto"/>
            </w:pPr>
            <w:r>
              <w:t>Utilisation de l’ampoule à décanter</w:t>
            </w:r>
          </w:p>
          <w:p w:rsidR="00B8737E" w:rsidRPr="00F171F4" w:rsidRDefault="00B8737E" w:rsidP="0059198D">
            <w:pPr>
              <w:pStyle w:val="Paragraphedeliste"/>
              <w:snapToGrid w:val="0"/>
              <w:spacing w:after="120"/>
              <w:ind w:left="284"/>
            </w:pPr>
          </w:p>
        </w:tc>
      </w:tr>
      <w:tr w:rsidR="00B8737E" w:rsidRPr="00F171F4" w:rsidTr="00591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85" w:type="dxa"/>
            <w:gridSpan w:val="2"/>
            <w:tcBorders>
              <w:top w:val="nil"/>
              <w:bottom w:val="single" w:sz="4" w:space="0" w:color="000000"/>
            </w:tcBorders>
          </w:tcPr>
          <w:p w:rsidR="00B8737E" w:rsidRPr="00F171F4" w:rsidRDefault="00B8737E" w:rsidP="0059198D">
            <w:pPr>
              <w:spacing w:before="120" w:after="60"/>
              <w:rPr>
                <w:b/>
                <w:color w:val="000000"/>
                <w:u w:val="single"/>
              </w:rPr>
            </w:pPr>
            <w:r w:rsidRPr="00F171F4">
              <w:rPr>
                <w:b/>
                <w:u w:val="single"/>
              </w:rPr>
              <w:t>Compétences</w:t>
            </w:r>
            <w:r w:rsidRPr="00F171F4">
              <w:rPr>
                <w:b/>
                <w:color w:val="000000"/>
                <w:u w:val="single"/>
              </w:rPr>
              <w:t xml:space="preserve"> pouvant être évaluées</w:t>
            </w:r>
          </w:p>
          <w:p w:rsidR="00B8737E" w:rsidRDefault="00B8737E" w:rsidP="0059198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APP : s’approprier : extraire les informations utiles d’un texte, d’une observation.</w:t>
            </w:r>
          </w:p>
          <w:p w:rsidR="00B8737E" w:rsidRDefault="00B8737E" w:rsidP="0059198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ANA : analyser : proposer un protocole, identifier les paramètres pertinents.</w:t>
            </w:r>
          </w:p>
          <w:p w:rsidR="00B8737E" w:rsidRDefault="00B8737E" w:rsidP="0059198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REA : réaliser : Observer et décrire les phénomènes</w:t>
            </w:r>
          </w:p>
          <w:p w:rsidR="00B8737E" w:rsidRPr="00F171F4" w:rsidRDefault="00B8737E" w:rsidP="0059198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COM : présenter une argumentation de manière cohérente et utiliser le langage scientifique adapté.</w:t>
            </w:r>
          </w:p>
        </w:tc>
      </w:tr>
      <w:tr w:rsidR="00B8737E" w:rsidRPr="00F171F4" w:rsidTr="00591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85" w:type="dxa"/>
            <w:gridSpan w:val="2"/>
          </w:tcPr>
          <w:p w:rsidR="00B8737E" w:rsidRDefault="00B8737E" w:rsidP="0059198D">
            <w:pPr>
              <w:spacing w:before="120" w:after="60"/>
              <w:rPr>
                <w:b/>
                <w:u w:val="single"/>
              </w:rPr>
            </w:pPr>
            <w:r w:rsidRPr="00F171F4">
              <w:rPr>
                <w:b/>
                <w:u w:val="single"/>
              </w:rPr>
              <w:t>Remarques</w:t>
            </w:r>
          </w:p>
          <w:p w:rsidR="00B8737E" w:rsidRPr="00F171F4" w:rsidRDefault="00B8737E" w:rsidP="0059198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Informations complémentaires à l’usage du professeur (page 2).</w:t>
            </w:r>
          </w:p>
        </w:tc>
      </w:tr>
    </w:tbl>
    <w:p w:rsidR="00B8737E" w:rsidRDefault="00B8737E" w:rsidP="00B8737E">
      <w:pPr>
        <w:pStyle w:val="Titre"/>
        <w:shd w:val="clear" w:color="auto" w:fill="FFFFFF" w:themeFill="background1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B8737E" w:rsidRDefault="00B8737E" w:rsidP="00B8737E">
      <w:pPr>
        <w:pStyle w:val="Titre"/>
        <w:shd w:val="clear" w:color="auto" w:fill="FFFFFF" w:themeFill="background1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B8737E" w:rsidRDefault="00B8737E" w:rsidP="00B8737E">
      <w:pPr>
        <w:pStyle w:val="Titre"/>
        <w:shd w:val="clear" w:color="auto" w:fill="FFFFFF" w:themeFill="background1"/>
        <w:jc w:val="left"/>
        <w:rPr>
          <w:rFonts w:ascii="Arial" w:hAnsi="Arial" w:cs="Arial"/>
          <w:b w:val="0"/>
          <w:bCs w:val="0"/>
          <w:sz w:val="22"/>
          <w:szCs w:val="22"/>
        </w:rPr>
        <w:sectPr w:rsidR="00B8737E" w:rsidSect="00B8737E">
          <w:footerReference w:type="even" r:id="rId7"/>
          <w:type w:val="continuous"/>
          <w:pgSz w:w="11907" w:h="16840" w:code="9"/>
          <w:pgMar w:top="737" w:right="737" w:bottom="737" w:left="737" w:header="680" w:footer="680" w:gutter="0"/>
          <w:cols w:space="720"/>
          <w:docGrid w:linePitch="272"/>
        </w:sectPr>
      </w:pPr>
      <w:bookmarkStart w:id="0" w:name="_GoBack"/>
      <w:bookmarkEnd w:id="0"/>
    </w:p>
    <w:p w:rsidR="00B27325" w:rsidRPr="001B195D" w:rsidRDefault="008A411E" w:rsidP="008213D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lastRenderedPageBreak/>
        <w:t>Thème santé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5D75CB" w:rsidRPr="001B195D">
        <w:rPr>
          <w:rFonts w:ascii="Arial" w:hAnsi="Arial" w:cs="Arial"/>
          <w:b w:val="0"/>
          <w:bCs w:val="0"/>
          <w:sz w:val="22"/>
          <w:szCs w:val="22"/>
        </w:rPr>
        <w:tab/>
      </w:r>
      <w:r w:rsidR="00CC7D31" w:rsidRPr="00EE5209">
        <w:rPr>
          <w:rFonts w:ascii="Arial" w:hAnsi="Arial" w:cs="Arial"/>
          <w:bCs w:val="0"/>
          <w:sz w:val="22"/>
          <w:szCs w:val="22"/>
        </w:rPr>
        <w:t>UN M</w:t>
      </w:r>
      <w:r w:rsidR="00705782">
        <w:rPr>
          <w:rFonts w:ascii="Arial" w:hAnsi="Arial" w:cs="Arial"/>
          <w:bCs w:val="0"/>
          <w:sz w:val="22"/>
          <w:szCs w:val="22"/>
        </w:rPr>
        <w:t>É</w:t>
      </w:r>
      <w:r w:rsidR="00CC7D31" w:rsidRPr="00EE5209">
        <w:rPr>
          <w:rFonts w:ascii="Arial" w:hAnsi="Arial" w:cs="Arial"/>
          <w:bCs w:val="0"/>
          <w:sz w:val="22"/>
          <w:szCs w:val="22"/>
        </w:rPr>
        <w:t>LANGE QUI POSE PROBL</w:t>
      </w:r>
      <w:r w:rsidR="00705782">
        <w:rPr>
          <w:rFonts w:ascii="Arial" w:hAnsi="Arial" w:cs="Arial"/>
          <w:bCs w:val="0"/>
          <w:sz w:val="22"/>
          <w:szCs w:val="22"/>
        </w:rPr>
        <w:t>È</w:t>
      </w:r>
      <w:r w:rsidR="00CC7D31" w:rsidRPr="00EE5209">
        <w:rPr>
          <w:rFonts w:ascii="Arial" w:hAnsi="Arial" w:cs="Arial"/>
          <w:bCs w:val="0"/>
          <w:sz w:val="22"/>
          <w:szCs w:val="22"/>
        </w:rPr>
        <w:t>ME</w:t>
      </w:r>
      <w:r w:rsidR="00D838E2" w:rsidRPr="001B195D">
        <w:rPr>
          <w:rFonts w:ascii="Arial" w:hAnsi="Arial" w:cs="Arial"/>
          <w:sz w:val="22"/>
          <w:szCs w:val="22"/>
        </w:rPr>
        <w:t xml:space="preserve"> </w:t>
      </w:r>
    </w:p>
    <w:p w:rsidR="004F5DF4" w:rsidRDefault="004F5DF4" w:rsidP="00705782">
      <w:pPr>
        <w:shd w:val="clear" w:color="auto" w:fill="FFFFFF" w:themeFill="background1"/>
        <w:tabs>
          <w:tab w:val="left" w:pos="7356"/>
        </w:tabs>
        <w:rPr>
          <w:rFonts w:ascii="Arial" w:hAnsi="Arial" w:cs="Arial"/>
          <w:b/>
          <w:sz w:val="22"/>
          <w:szCs w:val="22"/>
        </w:rPr>
      </w:pPr>
    </w:p>
    <w:p w:rsidR="00E12B82" w:rsidRPr="001B195D" w:rsidRDefault="00705782" w:rsidP="00705782">
      <w:pPr>
        <w:shd w:val="clear" w:color="auto" w:fill="FFFFFF" w:themeFill="background1"/>
        <w:tabs>
          <w:tab w:val="left" w:pos="7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838E2" w:rsidRPr="001B195D" w:rsidRDefault="00D838E2" w:rsidP="00D838E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70CFE" w:rsidRPr="00EE5209" w:rsidRDefault="00CC7D31" w:rsidP="00EE5209">
      <w:pPr>
        <w:jc w:val="both"/>
        <w:rPr>
          <w:rFonts w:ascii="Arial" w:hAnsi="Arial" w:cs="Arial"/>
          <w:i/>
          <w:sz w:val="22"/>
          <w:szCs w:val="22"/>
        </w:rPr>
      </w:pPr>
      <w:r w:rsidRPr="00EE5209">
        <w:rPr>
          <w:rFonts w:ascii="Arial" w:hAnsi="Arial" w:cs="Arial"/>
          <w:i/>
          <w:sz w:val="22"/>
          <w:szCs w:val="22"/>
        </w:rPr>
        <w:t xml:space="preserve">Dans la salle de TP, </w:t>
      </w:r>
      <w:r w:rsidR="00D00A92" w:rsidRPr="00EE5209">
        <w:rPr>
          <w:rFonts w:ascii="Arial" w:hAnsi="Arial" w:cs="Arial"/>
          <w:i/>
          <w:sz w:val="22"/>
          <w:szCs w:val="22"/>
        </w:rPr>
        <w:t xml:space="preserve">suite à </w:t>
      </w:r>
      <w:r w:rsidRPr="00EE5209">
        <w:rPr>
          <w:rFonts w:ascii="Arial" w:hAnsi="Arial" w:cs="Arial"/>
          <w:i/>
          <w:sz w:val="22"/>
          <w:szCs w:val="22"/>
        </w:rPr>
        <w:t>différentes manipulations, des</w:t>
      </w:r>
      <w:r w:rsidR="00D00A92" w:rsidRPr="00EE5209">
        <w:rPr>
          <w:rFonts w:ascii="Arial" w:hAnsi="Arial" w:cs="Arial"/>
          <w:i/>
          <w:sz w:val="22"/>
          <w:szCs w:val="22"/>
        </w:rPr>
        <w:t xml:space="preserve"> solution</w:t>
      </w:r>
      <w:r w:rsidRPr="00EE5209">
        <w:rPr>
          <w:rFonts w:ascii="Arial" w:hAnsi="Arial" w:cs="Arial"/>
          <w:i/>
          <w:sz w:val="22"/>
          <w:szCs w:val="22"/>
        </w:rPr>
        <w:t>s</w:t>
      </w:r>
      <w:r w:rsidR="00D00A92" w:rsidRPr="00EE5209">
        <w:rPr>
          <w:rFonts w:ascii="Arial" w:hAnsi="Arial" w:cs="Arial"/>
          <w:i/>
          <w:sz w:val="22"/>
          <w:szCs w:val="22"/>
        </w:rPr>
        <w:t xml:space="preserve"> de sulfate de cuivre </w:t>
      </w:r>
      <w:r w:rsidRPr="00EE5209">
        <w:rPr>
          <w:rFonts w:ascii="Arial" w:hAnsi="Arial" w:cs="Arial"/>
          <w:i/>
          <w:sz w:val="22"/>
          <w:szCs w:val="22"/>
        </w:rPr>
        <w:t xml:space="preserve">et </w:t>
      </w:r>
      <w:r w:rsidR="00D00A92" w:rsidRPr="00EE5209">
        <w:rPr>
          <w:rFonts w:ascii="Arial" w:hAnsi="Arial" w:cs="Arial"/>
          <w:i/>
          <w:sz w:val="22"/>
          <w:szCs w:val="22"/>
        </w:rPr>
        <w:t>de</w:t>
      </w:r>
      <w:r w:rsidR="00952F25" w:rsidRPr="00EE5209">
        <w:rPr>
          <w:rFonts w:ascii="Arial" w:hAnsi="Arial" w:cs="Arial"/>
          <w:i/>
          <w:sz w:val="22"/>
          <w:szCs w:val="22"/>
        </w:rPr>
        <w:t xml:space="preserve"> Bétadine®</w:t>
      </w:r>
      <w:r w:rsidR="00B90ACF">
        <w:rPr>
          <w:rFonts w:ascii="Arial" w:hAnsi="Arial" w:cs="Arial"/>
          <w:i/>
          <w:sz w:val="22"/>
          <w:szCs w:val="22"/>
        </w:rPr>
        <w:t xml:space="preserve"> </w:t>
      </w:r>
      <w:r w:rsidRPr="00EE5209">
        <w:rPr>
          <w:rFonts w:ascii="Arial" w:hAnsi="Arial" w:cs="Arial"/>
          <w:i/>
          <w:sz w:val="22"/>
          <w:szCs w:val="22"/>
        </w:rPr>
        <w:t>o</w:t>
      </w:r>
      <w:r w:rsidR="00D00A92" w:rsidRPr="00EE5209">
        <w:rPr>
          <w:rFonts w:ascii="Arial" w:hAnsi="Arial" w:cs="Arial"/>
          <w:i/>
          <w:sz w:val="22"/>
          <w:szCs w:val="22"/>
        </w:rPr>
        <w:t xml:space="preserve">nt </w:t>
      </w:r>
      <w:r w:rsidRPr="00EE5209">
        <w:rPr>
          <w:rFonts w:ascii="Arial" w:hAnsi="Arial" w:cs="Arial"/>
          <w:i/>
          <w:sz w:val="22"/>
          <w:szCs w:val="22"/>
        </w:rPr>
        <w:t xml:space="preserve">été versées </w:t>
      </w:r>
      <w:r w:rsidR="00D00A92" w:rsidRPr="00EE5209">
        <w:rPr>
          <w:rFonts w:ascii="Arial" w:hAnsi="Arial" w:cs="Arial"/>
          <w:i/>
          <w:sz w:val="22"/>
          <w:szCs w:val="22"/>
        </w:rPr>
        <w:t xml:space="preserve">dans un même bidon de récupération. </w:t>
      </w:r>
      <w:r w:rsidR="002657DE">
        <w:rPr>
          <w:rFonts w:ascii="Arial" w:hAnsi="Arial" w:cs="Arial"/>
          <w:i/>
          <w:sz w:val="22"/>
          <w:szCs w:val="22"/>
        </w:rPr>
        <w:t>Or l</w:t>
      </w:r>
      <w:r w:rsidR="00B90ACF">
        <w:rPr>
          <w:rFonts w:ascii="Arial" w:hAnsi="Arial" w:cs="Arial"/>
          <w:i/>
          <w:sz w:val="22"/>
          <w:szCs w:val="22"/>
        </w:rPr>
        <w:t xml:space="preserve">e diiode, espèce </w:t>
      </w:r>
      <w:r w:rsidR="005C5043">
        <w:rPr>
          <w:rFonts w:ascii="Arial" w:hAnsi="Arial" w:cs="Arial"/>
          <w:i/>
          <w:sz w:val="22"/>
          <w:szCs w:val="22"/>
        </w:rPr>
        <w:t xml:space="preserve">chimique </w:t>
      </w:r>
      <w:r w:rsidR="00B90ACF">
        <w:rPr>
          <w:rFonts w:ascii="Arial" w:hAnsi="Arial" w:cs="Arial"/>
          <w:i/>
          <w:sz w:val="22"/>
          <w:szCs w:val="22"/>
        </w:rPr>
        <w:t xml:space="preserve">colorée présente dans la </w:t>
      </w:r>
      <w:r w:rsidR="00B90ACF" w:rsidRPr="00EE5209">
        <w:rPr>
          <w:rFonts w:ascii="Arial" w:hAnsi="Arial" w:cs="Arial"/>
          <w:i/>
          <w:sz w:val="22"/>
          <w:szCs w:val="22"/>
        </w:rPr>
        <w:t>Bétadine®</w:t>
      </w:r>
      <w:r w:rsidR="00B90ACF">
        <w:rPr>
          <w:rFonts w:ascii="Arial" w:hAnsi="Arial" w:cs="Arial"/>
          <w:i/>
          <w:sz w:val="22"/>
          <w:szCs w:val="22"/>
        </w:rPr>
        <w:t xml:space="preserve">, </w:t>
      </w:r>
      <w:r w:rsidR="00D00A92" w:rsidRPr="00EE5209">
        <w:rPr>
          <w:rFonts w:ascii="Arial" w:hAnsi="Arial" w:cs="Arial"/>
          <w:i/>
          <w:sz w:val="22"/>
          <w:szCs w:val="22"/>
        </w:rPr>
        <w:t xml:space="preserve">nécessite un traitement spécifique du point de vue environnemental. </w:t>
      </w:r>
    </w:p>
    <w:p w:rsidR="007C2571" w:rsidRPr="00EE5209" w:rsidRDefault="007C2571" w:rsidP="00D838E2">
      <w:pPr>
        <w:jc w:val="center"/>
        <w:rPr>
          <w:rFonts w:ascii="Arial" w:hAnsi="Arial" w:cs="Arial"/>
          <w:sz w:val="22"/>
          <w:szCs w:val="22"/>
        </w:rPr>
      </w:pPr>
    </w:p>
    <w:p w:rsidR="00D838E2" w:rsidRPr="00EE5209" w:rsidRDefault="007C2571" w:rsidP="00AC170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209">
        <w:rPr>
          <w:rFonts w:ascii="Arial" w:hAnsi="Arial" w:cs="Arial"/>
          <w:sz w:val="22"/>
          <w:szCs w:val="22"/>
        </w:rPr>
        <w:t>Q</w:t>
      </w:r>
      <w:r w:rsidR="00D70CFE" w:rsidRPr="00EE5209">
        <w:rPr>
          <w:rFonts w:ascii="Arial" w:hAnsi="Arial" w:cs="Arial"/>
          <w:sz w:val="22"/>
          <w:szCs w:val="22"/>
        </w:rPr>
        <w:t xml:space="preserve">uel problème soulève cette situation ? </w:t>
      </w:r>
    </w:p>
    <w:p w:rsidR="000B587C" w:rsidRPr="00EE5209" w:rsidRDefault="00DD199E" w:rsidP="00AC170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="000B587C" w:rsidRPr="00EE5209">
        <w:rPr>
          <w:rFonts w:ascii="Arial" w:hAnsi="Arial" w:cs="Arial"/>
          <w:sz w:val="22"/>
          <w:szCs w:val="22"/>
        </w:rPr>
        <w:t xml:space="preserve"> l’aide des documents ci-dessous, proposer un protocole pour répondre </w:t>
      </w:r>
      <w:r w:rsidR="00597589" w:rsidRPr="00EE5209">
        <w:rPr>
          <w:rFonts w:ascii="Arial" w:hAnsi="Arial" w:cs="Arial"/>
          <w:sz w:val="22"/>
          <w:szCs w:val="22"/>
        </w:rPr>
        <w:t>à ce</w:t>
      </w:r>
      <w:r w:rsidR="000B587C" w:rsidRPr="00EE5209">
        <w:rPr>
          <w:rFonts w:ascii="Arial" w:hAnsi="Arial" w:cs="Arial"/>
          <w:sz w:val="22"/>
          <w:szCs w:val="22"/>
        </w:rPr>
        <w:t xml:space="preserve"> problème.</w:t>
      </w:r>
    </w:p>
    <w:p w:rsidR="000B587C" w:rsidRPr="00EE5209" w:rsidRDefault="000B587C" w:rsidP="00AC170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E5209">
        <w:rPr>
          <w:rFonts w:ascii="Arial" w:hAnsi="Arial" w:cs="Arial"/>
          <w:sz w:val="22"/>
          <w:szCs w:val="22"/>
        </w:rPr>
        <w:t xml:space="preserve">Faire vérifier </w:t>
      </w:r>
      <w:r w:rsidR="006B717B">
        <w:rPr>
          <w:rFonts w:ascii="Arial" w:hAnsi="Arial" w:cs="Arial"/>
          <w:sz w:val="22"/>
          <w:szCs w:val="22"/>
        </w:rPr>
        <w:t xml:space="preserve">le protocole </w:t>
      </w:r>
      <w:r w:rsidRPr="00EE5209">
        <w:rPr>
          <w:rFonts w:ascii="Arial" w:hAnsi="Arial" w:cs="Arial"/>
          <w:sz w:val="22"/>
          <w:szCs w:val="22"/>
        </w:rPr>
        <w:t>par le professeur</w:t>
      </w:r>
      <w:r w:rsidR="00061242">
        <w:rPr>
          <w:rFonts w:ascii="Arial" w:hAnsi="Arial" w:cs="Arial"/>
          <w:sz w:val="22"/>
          <w:szCs w:val="22"/>
        </w:rPr>
        <w:t>.</w:t>
      </w:r>
    </w:p>
    <w:p w:rsidR="000B587C" w:rsidRPr="00EE5209" w:rsidRDefault="000B587C" w:rsidP="00AC170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209">
        <w:rPr>
          <w:rFonts w:ascii="Arial" w:hAnsi="Arial" w:cs="Arial"/>
          <w:sz w:val="22"/>
          <w:szCs w:val="22"/>
        </w:rPr>
        <w:t>Réaliser l’expérience.</w:t>
      </w:r>
    </w:p>
    <w:p w:rsidR="000B587C" w:rsidRPr="00EE5209" w:rsidRDefault="000B587C" w:rsidP="00AC170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209">
        <w:rPr>
          <w:rFonts w:ascii="Arial" w:hAnsi="Arial" w:cs="Arial"/>
          <w:sz w:val="22"/>
          <w:szCs w:val="22"/>
        </w:rPr>
        <w:t xml:space="preserve">Rédiger le compte-rendu </w:t>
      </w:r>
      <w:r w:rsidR="00245EDD">
        <w:rPr>
          <w:rFonts w:ascii="Arial" w:hAnsi="Arial" w:cs="Arial"/>
          <w:sz w:val="22"/>
          <w:szCs w:val="22"/>
        </w:rPr>
        <w:t>décriva</w:t>
      </w:r>
      <w:r w:rsidR="002300F8" w:rsidRPr="00EE5209">
        <w:rPr>
          <w:rFonts w:ascii="Arial" w:hAnsi="Arial" w:cs="Arial"/>
          <w:sz w:val="22"/>
          <w:szCs w:val="22"/>
        </w:rPr>
        <w:t xml:space="preserve">nt votre démarche : problématique, réflexion pour </w:t>
      </w:r>
      <w:r w:rsidR="00245EDD">
        <w:rPr>
          <w:rFonts w:ascii="Arial" w:hAnsi="Arial" w:cs="Arial"/>
          <w:sz w:val="22"/>
          <w:szCs w:val="22"/>
        </w:rPr>
        <w:t>l’élaboration d</w:t>
      </w:r>
      <w:r w:rsidR="002300F8" w:rsidRPr="00EE5209">
        <w:rPr>
          <w:rFonts w:ascii="Arial" w:hAnsi="Arial" w:cs="Arial"/>
          <w:sz w:val="22"/>
          <w:szCs w:val="22"/>
        </w:rPr>
        <w:t>u protocole, schémas de l’expérience, observations et interprétations.</w:t>
      </w:r>
    </w:p>
    <w:p w:rsidR="00EE5209" w:rsidRDefault="00EE5209" w:rsidP="007C2571">
      <w:pPr>
        <w:jc w:val="center"/>
        <w:rPr>
          <w:rFonts w:ascii="Arial" w:hAnsi="Arial" w:cs="Arial"/>
          <w:sz w:val="22"/>
          <w:szCs w:val="22"/>
        </w:rPr>
      </w:pPr>
    </w:p>
    <w:p w:rsidR="00160A0E" w:rsidRDefault="00160A0E" w:rsidP="00D838E2">
      <w:pPr>
        <w:rPr>
          <w:rFonts w:ascii="Arial" w:hAnsi="Arial" w:cs="Arial"/>
          <w:sz w:val="22"/>
          <w:szCs w:val="22"/>
        </w:rPr>
      </w:pPr>
      <w:r w:rsidRPr="003A0892">
        <w:rPr>
          <w:rFonts w:ascii="Arial" w:hAnsi="Arial" w:cs="Arial"/>
          <w:b/>
          <w:sz w:val="22"/>
          <w:szCs w:val="22"/>
          <w:u w:val="single"/>
        </w:rPr>
        <w:t>Document</w:t>
      </w:r>
      <w:r w:rsidR="003A0892" w:rsidRPr="003A0892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 : </w:t>
      </w:r>
      <w:r w:rsidR="003A0892">
        <w:rPr>
          <w:rFonts w:ascii="Arial" w:hAnsi="Arial" w:cs="Arial"/>
          <w:sz w:val="22"/>
          <w:szCs w:val="22"/>
        </w:rPr>
        <w:t xml:space="preserve">tableau à compléter en observant les solutions   </w:t>
      </w:r>
    </w:p>
    <w:p w:rsidR="00EE5209" w:rsidRDefault="00EE5209" w:rsidP="00D838E2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5"/>
        <w:gridCol w:w="2331"/>
        <w:gridCol w:w="2079"/>
        <w:gridCol w:w="4012"/>
      </w:tblGrid>
      <w:tr w:rsidR="0034323C" w:rsidTr="001D1F50">
        <w:tc>
          <w:tcPr>
            <w:tcW w:w="220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4323C" w:rsidRDefault="0034323C" w:rsidP="009C1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shd w:val="clear" w:color="auto" w:fill="EAF1DD" w:themeFill="accent3" w:themeFillTint="33"/>
            <w:vAlign w:val="center"/>
          </w:tcPr>
          <w:p w:rsidR="0034323C" w:rsidRDefault="006B717B" w:rsidP="006B71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B46E2">
              <w:rPr>
                <w:rFonts w:ascii="Arial" w:hAnsi="Arial" w:cs="Arial"/>
              </w:rPr>
              <w:t>olution a</w:t>
            </w:r>
            <w:r w:rsidR="0034323C">
              <w:rPr>
                <w:rFonts w:ascii="Arial" w:hAnsi="Arial" w:cs="Arial"/>
              </w:rPr>
              <w:t>queuse de sulfate de cuivre</w:t>
            </w:r>
            <w:r w:rsidR="002E7F39">
              <w:rPr>
                <w:rFonts w:ascii="Arial" w:hAnsi="Arial" w:cs="Arial"/>
              </w:rPr>
              <w:t xml:space="preserve"> </w:t>
            </w:r>
            <w:r w:rsidR="00245EDD">
              <w:rPr>
                <w:rFonts w:ascii="Arial" w:hAnsi="Arial" w:cs="Arial"/>
              </w:rPr>
              <w:t>(</w:t>
            </w:r>
            <w:r w:rsidR="002E7F39">
              <w:rPr>
                <w:rFonts w:ascii="Arial" w:hAnsi="Arial" w:cs="Arial"/>
              </w:rPr>
              <w:t>II</w:t>
            </w:r>
            <w:r w:rsidR="00245EDD">
              <w:rPr>
                <w:rFonts w:ascii="Arial" w:hAnsi="Arial" w:cs="Arial"/>
              </w:rPr>
              <w:t>)</w:t>
            </w:r>
          </w:p>
        </w:tc>
        <w:tc>
          <w:tcPr>
            <w:tcW w:w="2079" w:type="dxa"/>
            <w:shd w:val="clear" w:color="auto" w:fill="EAF1DD" w:themeFill="accent3" w:themeFillTint="33"/>
            <w:vAlign w:val="center"/>
          </w:tcPr>
          <w:p w:rsidR="0034323C" w:rsidRDefault="006B717B" w:rsidP="009C1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E7F39">
              <w:rPr>
                <w:rFonts w:ascii="Arial" w:hAnsi="Arial" w:cs="Arial"/>
              </w:rPr>
              <w:t>olution aqueuse de diiode</w:t>
            </w:r>
          </w:p>
        </w:tc>
        <w:tc>
          <w:tcPr>
            <w:tcW w:w="4012" w:type="dxa"/>
            <w:shd w:val="clear" w:color="auto" w:fill="EAF1DD" w:themeFill="accent3" w:themeFillTint="33"/>
            <w:vAlign w:val="center"/>
          </w:tcPr>
          <w:p w:rsidR="0034323C" w:rsidRDefault="006B717B" w:rsidP="002E7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4323C">
              <w:rPr>
                <w:rFonts w:ascii="Arial" w:hAnsi="Arial" w:cs="Arial"/>
              </w:rPr>
              <w:t xml:space="preserve">élange </w:t>
            </w:r>
            <w:r w:rsidR="002E7F39">
              <w:rPr>
                <w:rFonts w:ascii="Arial" w:hAnsi="Arial" w:cs="Arial"/>
              </w:rPr>
              <w:t xml:space="preserve">de </w:t>
            </w:r>
            <w:r w:rsidR="0034323C">
              <w:rPr>
                <w:rFonts w:ascii="Arial" w:hAnsi="Arial" w:cs="Arial"/>
              </w:rPr>
              <w:t>solution</w:t>
            </w:r>
            <w:r w:rsidR="002E7F39">
              <w:rPr>
                <w:rFonts w:ascii="Arial" w:hAnsi="Arial" w:cs="Arial"/>
              </w:rPr>
              <w:t>s</w:t>
            </w:r>
            <w:r w:rsidR="0034323C">
              <w:rPr>
                <w:rFonts w:ascii="Arial" w:hAnsi="Arial" w:cs="Arial"/>
              </w:rPr>
              <w:t xml:space="preserve"> </w:t>
            </w:r>
            <w:r w:rsidR="002E7F39">
              <w:rPr>
                <w:rFonts w:ascii="Arial" w:hAnsi="Arial" w:cs="Arial"/>
              </w:rPr>
              <w:t xml:space="preserve">de </w:t>
            </w:r>
            <w:r w:rsidR="0034323C">
              <w:rPr>
                <w:rFonts w:ascii="Arial" w:hAnsi="Arial" w:cs="Arial"/>
              </w:rPr>
              <w:t xml:space="preserve">sulfate de cuivre </w:t>
            </w:r>
            <w:r w:rsidR="00245EDD">
              <w:rPr>
                <w:rFonts w:ascii="Arial" w:hAnsi="Arial" w:cs="Arial"/>
              </w:rPr>
              <w:t>(</w:t>
            </w:r>
            <w:r w:rsidR="002E7F39">
              <w:rPr>
                <w:rFonts w:ascii="Arial" w:hAnsi="Arial" w:cs="Arial"/>
              </w:rPr>
              <w:t>II</w:t>
            </w:r>
            <w:r w:rsidR="00245EDD">
              <w:rPr>
                <w:rFonts w:ascii="Arial" w:hAnsi="Arial" w:cs="Arial"/>
              </w:rPr>
              <w:t>)</w:t>
            </w:r>
            <w:r w:rsidR="002E7F39">
              <w:rPr>
                <w:rFonts w:ascii="Arial" w:hAnsi="Arial" w:cs="Arial"/>
              </w:rPr>
              <w:t xml:space="preserve"> et de diiode</w:t>
            </w:r>
          </w:p>
        </w:tc>
      </w:tr>
      <w:tr w:rsidR="0034323C" w:rsidTr="001D1F50">
        <w:tc>
          <w:tcPr>
            <w:tcW w:w="2205" w:type="dxa"/>
            <w:shd w:val="clear" w:color="auto" w:fill="EAF1DD" w:themeFill="accent3" w:themeFillTint="33"/>
            <w:vAlign w:val="center"/>
          </w:tcPr>
          <w:p w:rsidR="0034323C" w:rsidRDefault="006B717B" w:rsidP="009C1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4323C">
              <w:rPr>
                <w:rFonts w:ascii="Arial" w:hAnsi="Arial" w:cs="Arial"/>
              </w:rPr>
              <w:t>ouleur</w:t>
            </w:r>
          </w:p>
        </w:tc>
        <w:tc>
          <w:tcPr>
            <w:tcW w:w="2331" w:type="dxa"/>
            <w:vAlign w:val="center"/>
          </w:tcPr>
          <w:p w:rsidR="0034323C" w:rsidRDefault="0034323C" w:rsidP="009C135E">
            <w:pPr>
              <w:jc w:val="center"/>
              <w:rPr>
                <w:rFonts w:ascii="Arial" w:hAnsi="Arial" w:cs="Arial"/>
              </w:rPr>
            </w:pPr>
          </w:p>
          <w:p w:rsidR="002E7F39" w:rsidRDefault="002E7F39" w:rsidP="009C135E">
            <w:pPr>
              <w:jc w:val="center"/>
              <w:rPr>
                <w:rFonts w:ascii="Arial" w:hAnsi="Arial" w:cs="Arial"/>
              </w:rPr>
            </w:pPr>
          </w:p>
          <w:p w:rsidR="002E7F39" w:rsidRDefault="002E7F39" w:rsidP="009C1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34323C" w:rsidRDefault="0034323C" w:rsidP="009C1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2" w:type="dxa"/>
            <w:vAlign w:val="center"/>
          </w:tcPr>
          <w:p w:rsidR="0034323C" w:rsidRDefault="0034323C" w:rsidP="009C13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0A0E" w:rsidRDefault="00160A0E" w:rsidP="00D838E2">
      <w:pPr>
        <w:rPr>
          <w:rFonts w:ascii="Arial" w:hAnsi="Arial" w:cs="Arial"/>
          <w:sz w:val="22"/>
          <w:szCs w:val="22"/>
        </w:rPr>
      </w:pPr>
    </w:p>
    <w:p w:rsidR="00160A0E" w:rsidRDefault="00160A0E" w:rsidP="00D838E2">
      <w:pPr>
        <w:rPr>
          <w:rFonts w:ascii="Arial" w:hAnsi="Arial" w:cs="Arial"/>
          <w:sz w:val="22"/>
          <w:szCs w:val="22"/>
        </w:rPr>
      </w:pPr>
    </w:p>
    <w:p w:rsidR="00D70CFE" w:rsidRPr="003A0892" w:rsidRDefault="00D70CFE" w:rsidP="00D838E2">
      <w:pPr>
        <w:rPr>
          <w:rFonts w:ascii="Arial" w:hAnsi="Arial" w:cs="Arial"/>
          <w:b/>
          <w:sz w:val="22"/>
          <w:szCs w:val="22"/>
          <w:u w:val="single"/>
        </w:rPr>
      </w:pPr>
      <w:r w:rsidRPr="003A0892">
        <w:rPr>
          <w:rFonts w:ascii="Arial" w:hAnsi="Arial" w:cs="Arial"/>
          <w:b/>
          <w:sz w:val="22"/>
          <w:szCs w:val="22"/>
          <w:u w:val="single"/>
        </w:rPr>
        <w:t xml:space="preserve">Document </w:t>
      </w:r>
      <w:r w:rsidR="003A0892" w:rsidRPr="003A0892">
        <w:rPr>
          <w:rFonts w:ascii="Arial" w:hAnsi="Arial" w:cs="Arial"/>
          <w:b/>
          <w:sz w:val="22"/>
          <w:szCs w:val="22"/>
          <w:u w:val="single"/>
        </w:rPr>
        <w:t>2</w:t>
      </w:r>
      <w:r w:rsidR="003A0892" w:rsidRPr="003A0892">
        <w:rPr>
          <w:rFonts w:ascii="Arial" w:hAnsi="Arial" w:cs="Arial"/>
          <w:b/>
          <w:sz w:val="22"/>
          <w:szCs w:val="22"/>
        </w:rPr>
        <w:t> </w:t>
      </w:r>
      <w:r w:rsidR="003A0892" w:rsidRPr="003A0892">
        <w:rPr>
          <w:rFonts w:ascii="Arial" w:hAnsi="Arial" w:cs="Arial"/>
          <w:sz w:val="22"/>
          <w:szCs w:val="22"/>
        </w:rPr>
        <w:t>:</w:t>
      </w:r>
      <w:r w:rsidR="007B20B0">
        <w:rPr>
          <w:rFonts w:ascii="Arial" w:hAnsi="Arial" w:cs="Arial"/>
          <w:sz w:val="22"/>
          <w:szCs w:val="22"/>
        </w:rPr>
        <w:t xml:space="preserve"> </w:t>
      </w:r>
      <w:r w:rsidR="003A0892">
        <w:rPr>
          <w:rFonts w:ascii="Arial" w:hAnsi="Arial" w:cs="Arial"/>
          <w:sz w:val="22"/>
          <w:szCs w:val="22"/>
        </w:rPr>
        <w:t>coût et sécurité</w:t>
      </w:r>
    </w:p>
    <w:p w:rsidR="00D70CFE" w:rsidRDefault="00D70CFE" w:rsidP="00D838E2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9"/>
        <w:gridCol w:w="4820"/>
        <w:gridCol w:w="4158"/>
      </w:tblGrid>
      <w:tr w:rsidR="001A18BB" w:rsidTr="008213D7">
        <w:tc>
          <w:tcPr>
            <w:tcW w:w="1899" w:type="dxa"/>
            <w:shd w:val="clear" w:color="auto" w:fill="EAF1DD" w:themeFill="accent3" w:themeFillTint="33"/>
            <w:vAlign w:val="center"/>
          </w:tcPr>
          <w:p w:rsidR="001A18BB" w:rsidRDefault="006B717B" w:rsidP="003A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A18BB">
              <w:rPr>
                <w:rFonts w:ascii="Arial" w:hAnsi="Arial" w:cs="Arial"/>
              </w:rPr>
              <w:t>spèce chimique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1A18BB" w:rsidRDefault="006B717B" w:rsidP="003A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A18BB">
              <w:rPr>
                <w:rFonts w:ascii="Arial" w:hAnsi="Arial" w:cs="Arial"/>
              </w:rPr>
              <w:t>ictogramme</w:t>
            </w:r>
          </w:p>
        </w:tc>
        <w:tc>
          <w:tcPr>
            <w:tcW w:w="4158" w:type="dxa"/>
            <w:shd w:val="clear" w:color="auto" w:fill="EAF1DD" w:themeFill="accent3" w:themeFillTint="33"/>
            <w:vAlign w:val="center"/>
          </w:tcPr>
          <w:p w:rsidR="001A18BB" w:rsidRDefault="006B717B" w:rsidP="00E62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A18BB">
              <w:rPr>
                <w:rFonts w:ascii="Arial" w:hAnsi="Arial" w:cs="Arial"/>
              </w:rPr>
              <w:t>rix au litre en euros</w:t>
            </w:r>
          </w:p>
        </w:tc>
      </w:tr>
      <w:tr w:rsidR="001A18BB" w:rsidTr="008213D7">
        <w:tc>
          <w:tcPr>
            <w:tcW w:w="1899" w:type="dxa"/>
            <w:shd w:val="clear" w:color="auto" w:fill="EAF1DD" w:themeFill="accent3" w:themeFillTint="33"/>
            <w:vAlign w:val="center"/>
          </w:tcPr>
          <w:p w:rsidR="001A18BB" w:rsidRDefault="006B717B" w:rsidP="003A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A18BB">
              <w:rPr>
                <w:rFonts w:ascii="Arial" w:hAnsi="Arial" w:cs="Arial"/>
              </w:rPr>
              <w:t>iiode</w:t>
            </w:r>
          </w:p>
        </w:tc>
        <w:tc>
          <w:tcPr>
            <w:tcW w:w="4820" w:type="dxa"/>
          </w:tcPr>
          <w:p w:rsidR="001A18BB" w:rsidRDefault="003A0892" w:rsidP="003A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256916</wp:posOffset>
                  </wp:positionH>
                  <wp:positionV relativeFrom="paragraph">
                    <wp:posOffset>198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8640" y="0"/>
                      <wp:lineTo x="-720" y="10080"/>
                      <wp:lineTo x="-720" y="12240"/>
                      <wp:lineTo x="7920" y="20880"/>
                      <wp:lineTo x="8640" y="20880"/>
                      <wp:lineTo x="12960" y="20880"/>
                      <wp:lineTo x="13680" y="20880"/>
                      <wp:lineTo x="21600" y="12240"/>
                      <wp:lineTo x="21600" y="10080"/>
                      <wp:lineTo x="19440" y="7920"/>
                      <wp:lineTo x="12960" y="0"/>
                      <wp:lineTo x="8640" y="0"/>
                    </wp:wrapPolygon>
                  </wp:wrapTight>
                  <wp:docPr id="2" name="Image 3" descr="SGH09 : Danger pour le milieu aquatique">
                    <a:hlinkClick xmlns:a="http://schemas.openxmlformats.org/drawingml/2006/main" r:id="rId8" tooltip="&quot;SGH09 : Danger pour le milieu aquat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GH09 : Danger pour le milieu aquatique">
                            <a:hlinkClick r:id="rId8" tooltip="&quot;SGH09 : Danger pour le milieu aquat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2153010</wp:posOffset>
                  </wp:positionH>
                  <wp:positionV relativeFrom="paragraph">
                    <wp:posOffset>178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8640" y="0"/>
                      <wp:lineTo x="-720" y="10080"/>
                      <wp:lineTo x="-720" y="12240"/>
                      <wp:lineTo x="7920" y="20880"/>
                      <wp:lineTo x="8640" y="20880"/>
                      <wp:lineTo x="12960" y="20880"/>
                      <wp:lineTo x="13680" y="20880"/>
                      <wp:lineTo x="21600" y="12240"/>
                      <wp:lineTo x="21600" y="10080"/>
                      <wp:lineTo x="19440" y="7920"/>
                      <wp:lineTo x="12960" y="0"/>
                      <wp:lineTo x="8640" y="0"/>
                    </wp:wrapPolygon>
                  </wp:wrapTight>
                  <wp:docPr id="16" name="Image 16" descr="SGH07 : Toxique, irritant, sensibilisant, narcotique">
                    <a:hlinkClick xmlns:a="http://schemas.openxmlformats.org/drawingml/2006/main" r:id="rId10" tooltip="&quot;SGH07 : Toxique, irritant, sensibilisant, narcot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GH07 : Toxique, irritant, sensibilisant, narcotique">
                            <a:hlinkClick r:id="rId10" tooltip="&quot;SGH07 : Toxique, irritant, sensibilisant, narcot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18BB" w:rsidRDefault="001A18BB" w:rsidP="003A0892">
            <w:pPr>
              <w:jc w:val="center"/>
              <w:rPr>
                <w:rFonts w:ascii="Arial" w:hAnsi="Arial" w:cs="Arial"/>
              </w:rPr>
            </w:pPr>
          </w:p>
          <w:p w:rsidR="001A18BB" w:rsidRDefault="001A18BB" w:rsidP="003A0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shd w:val="clear" w:color="auto" w:fill="BFBFBF" w:themeFill="background1" w:themeFillShade="BF"/>
            <w:vAlign w:val="center"/>
          </w:tcPr>
          <w:p w:rsidR="001A18BB" w:rsidRDefault="001A18BB" w:rsidP="00E62771">
            <w:pPr>
              <w:jc w:val="center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1A18BB" w:rsidTr="008213D7">
        <w:tc>
          <w:tcPr>
            <w:tcW w:w="1899" w:type="dxa"/>
            <w:shd w:val="clear" w:color="auto" w:fill="EAF1DD" w:themeFill="accent3" w:themeFillTint="33"/>
            <w:vAlign w:val="center"/>
          </w:tcPr>
          <w:p w:rsidR="001A18BB" w:rsidRDefault="006B717B" w:rsidP="003A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A18BB">
              <w:rPr>
                <w:rFonts w:ascii="Arial" w:hAnsi="Arial" w:cs="Arial"/>
              </w:rPr>
              <w:t>yclohexane</w:t>
            </w:r>
          </w:p>
        </w:tc>
        <w:tc>
          <w:tcPr>
            <w:tcW w:w="4820" w:type="dxa"/>
          </w:tcPr>
          <w:p w:rsidR="001A18BB" w:rsidRDefault="001A18BB" w:rsidP="003A0892">
            <w:pPr>
              <w:jc w:val="center"/>
              <w:rPr>
                <w:rFonts w:ascii="Arial" w:hAnsi="Arial" w:cs="Arial"/>
              </w:rPr>
            </w:pPr>
            <w:r w:rsidRPr="001B195D"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2143708</wp:posOffset>
                  </wp:positionH>
                  <wp:positionV relativeFrom="paragraph">
                    <wp:posOffset>15333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8640" y="0"/>
                      <wp:lineTo x="-720" y="10080"/>
                      <wp:lineTo x="-720" y="12240"/>
                      <wp:lineTo x="7920" y="20880"/>
                      <wp:lineTo x="8640" y="20880"/>
                      <wp:lineTo x="12960" y="20880"/>
                      <wp:lineTo x="13680" y="20880"/>
                      <wp:lineTo x="21600" y="12240"/>
                      <wp:lineTo x="21600" y="10080"/>
                      <wp:lineTo x="19440" y="7920"/>
                      <wp:lineTo x="12960" y="0"/>
                      <wp:lineTo x="8640" y="0"/>
                    </wp:wrapPolygon>
                  </wp:wrapTight>
                  <wp:docPr id="8" name="Image 3" descr="SGH09 : Danger pour le milieu aquatique">
                    <a:hlinkClick xmlns:a="http://schemas.openxmlformats.org/drawingml/2006/main" r:id="rId8" tooltip="&quot;SGH09 : Danger pour le milieu aquat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GH09 : Danger pour le milieu aquatique">
                            <a:hlinkClick r:id="rId8" tooltip="&quot;SGH09 : Danger pour le milieu aquat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195D"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1525149</wp:posOffset>
                  </wp:positionH>
                  <wp:positionV relativeFrom="paragraph">
                    <wp:posOffset>12700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8640" y="0"/>
                      <wp:lineTo x="-720" y="10080"/>
                      <wp:lineTo x="-720" y="12240"/>
                      <wp:lineTo x="7920" y="20880"/>
                      <wp:lineTo x="8640" y="20880"/>
                      <wp:lineTo x="12960" y="20880"/>
                      <wp:lineTo x="13680" y="20880"/>
                      <wp:lineTo x="21600" y="12240"/>
                      <wp:lineTo x="21600" y="10080"/>
                      <wp:lineTo x="19440" y="7920"/>
                      <wp:lineTo x="12960" y="0"/>
                      <wp:lineTo x="8640" y="0"/>
                    </wp:wrapPolygon>
                  </wp:wrapTight>
                  <wp:docPr id="7" name="Image 16" descr="SGH07 : Toxique, irritant, sensibilisant, narcotique">
                    <a:hlinkClick xmlns:a="http://schemas.openxmlformats.org/drawingml/2006/main" r:id="rId10" tooltip="&quot;SGH07 : Toxique, irritant, sensibilisant, narcot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GH07 : Toxique, irritant, sensibilisant, narcotique">
                            <a:hlinkClick r:id="rId10" tooltip="&quot;SGH07 : Toxique, irritant, sensibilisant, narcot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195D"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891289</wp:posOffset>
                  </wp:positionH>
                  <wp:positionV relativeFrom="paragraph">
                    <wp:posOffset>10921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8640" y="0"/>
                      <wp:lineTo x="-720" y="10080"/>
                      <wp:lineTo x="-720" y="12240"/>
                      <wp:lineTo x="7920" y="20880"/>
                      <wp:lineTo x="8640" y="20880"/>
                      <wp:lineTo x="12960" y="20880"/>
                      <wp:lineTo x="13680" y="20880"/>
                      <wp:lineTo x="21600" y="12240"/>
                      <wp:lineTo x="21600" y="10080"/>
                      <wp:lineTo x="19440" y="7920"/>
                      <wp:lineTo x="12960" y="0"/>
                      <wp:lineTo x="8640" y="0"/>
                    </wp:wrapPolygon>
                  </wp:wrapTight>
                  <wp:docPr id="1" name="Image 2" descr="SGH08 : Sensibilisant, mutagène, cancérogène, reprotoxique">
                    <a:hlinkClick xmlns:a="http://schemas.openxmlformats.org/drawingml/2006/main" r:id="rId12" tooltip="&quot;SGH08 : Sensibilisant, mutagène, cancérogène, reprotox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H08 : Sensibilisant, mutagène, cancérogène, reprotoxique">
                            <a:hlinkClick r:id="rId12" tooltip="&quot;SGH08 : Sensibilisant, mutagène, cancérogène, reprotox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195D"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23297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8640" y="0"/>
                      <wp:lineTo x="-720" y="10080"/>
                      <wp:lineTo x="-720" y="12240"/>
                      <wp:lineTo x="7920" y="20880"/>
                      <wp:lineTo x="8640" y="20880"/>
                      <wp:lineTo x="12960" y="20880"/>
                      <wp:lineTo x="13680" y="20880"/>
                      <wp:lineTo x="21600" y="12240"/>
                      <wp:lineTo x="21600" y="10080"/>
                      <wp:lineTo x="19440" y="7920"/>
                      <wp:lineTo x="12960" y="0"/>
                      <wp:lineTo x="8640" y="0"/>
                    </wp:wrapPolygon>
                  </wp:wrapTight>
                  <wp:docPr id="6" name="Image 1" descr="SGH02 : Inflammable">
                    <a:hlinkClick xmlns:a="http://schemas.openxmlformats.org/drawingml/2006/main" r:id="rId14" tooltip="&quot;SGH02 : Inflamm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H02 : Inflammable">
                            <a:hlinkClick r:id="rId14" tooltip="&quot;SGH02 : Inflamm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8" w:type="dxa"/>
            <w:vAlign w:val="center"/>
          </w:tcPr>
          <w:p w:rsidR="001A18BB" w:rsidRPr="001A18BB" w:rsidRDefault="001A18BB" w:rsidP="00E62771">
            <w:pPr>
              <w:jc w:val="center"/>
              <w:rPr>
                <w:rFonts w:ascii="Arial" w:hAnsi="Arial" w:cs="Arial"/>
                <w:noProof/>
              </w:rPr>
            </w:pPr>
            <w:r w:rsidRPr="001A18BB">
              <w:rPr>
                <w:rFonts w:ascii="Arial" w:hAnsi="Arial" w:cs="Arial"/>
                <w:noProof/>
              </w:rPr>
              <w:t>8,90</w:t>
            </w:r>
          </w:p>
        </w:tc>
      </w:tr>
      <w:tr w:rsidR="001A18BB" w:rsidTr="008213D7">
        <w:tc>
          <w:tcPr>
            <w:tcW w:w="1899" w:type="dxa"/>
            <w:shd w:val="clear" w:color="auto" w:fill="EAF1DD" w:themeFill="accent3" w:themeFillTint="33"/>
            <w:vAlign w:val="center"/>
          </w:tcPr>
          <w:p w:rsidR="001A18BB" w:rsidRDefault="006B717B" w:rsidP="003A0892">
            <w:pPr>
              <w:jc w:val="center"/>
              <w:rPr>
                <w:rFonts w:ascii="Arial" w:hAnsi="Arial" w:cs="Arial"/>
              </w:rPr>
            </w:pPr>
            <w:r w:rsidRPr="006B717B">
              <w:rPr>
                <w:rFonts w:ascii="Arial" w:hAnsi="Arial" w:cs="Arial"/>
              </w:rPr>
              <w:t>é</w:t>
            </w:r>
            <w:r w:rsidR="001A18BB">
              <w:rPr>
                <w:rFonts w:ascii="Arial" w:hAnsi="Arial" w:cs="Arial"/>
              </w:rPr>
              <w:t>thanol</w:t>
            </w:r>
          </w:p>
        </w:tc>
        <w:tc>
          <w:tcPr>
            <w:tcW w:w="4820" w:type="dxa"/>
          </w:tcPr>
          <w:p w:rsidR="001A18BB" w:rsidRDefault="001A18BB" w:rsidP="003A0892">
            <w:pPr>
              <w:jc w:val="center"/>
              <w:rPr>
                <w:rFonts w:ascii="Arial" w:hAnsi="Arial" w:cs="Arial"/>
              </w:rPr>
            </w:pPr>
            <w:r w:rsidRPr="001B195D"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1217150</wp:posOffset>
                  </wp:positionH>
                  <wp:positionV relativeFrom="paragraph">
                    <wp:posOffset>24567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8640" y="0"/>
                      <wp:lineTo x="-720" y="10080"/>
                      <wp:lineTo x="-720" y="12240"/>
                      <wp:lineTo x="7920" y="20880"/>
                      <wp:lineTo x="8640" y="20880"/>
                      <wp:lineTo x="12960" y="20880"/>
                      <wp:lineTo x="13680" y="20880"/>
                      <wp:lineTo x="21600" y="12240"/>
                      <wp:lineTo x="21600" y="10080"/>
                      <wp:lineTo x="19440" y="7920"/>
                      <wp:lineTo x="12960" y="0"/>
                      <wp:lineTo x="8640" y="0"/>
                    </wp:wrapPolygon>
                  </wp:wrapTight>
                  <wp:docPr id="11" name="Image 1" descr="SGH02 : Inflammable">
                    <a:hlinkClick xmlns:a="http://schemas.openxmlformats.org/drawingml/2006/main" r:id="rId14" tooltip="&quot;SGH02 : Inflamm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H02 : Inflammable">
                            <a:hlinkClick r:id="rId14" tooltip="&quot;SGH02 : Inflamm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8" w:type="dxa"/>
            <w:vAlign w:val="center"/>
          </w:tcPr>
          <w:p w:rsidR="001A18BB" w:rsidRPr="001B195D" w:rsidRDefault="001A18BB" w:rsidP="00E62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4,45</w:t>
            </w:r>
          </w:p>
        </w:tc>
      </w:tr>
      <w:tr w:rsidR="001A18BB" w:rsidTr="008213D7">
        <w:tc>
          <w:tcPr>
            <w:tcW w:w="1899" w:type="dxa"/>
            <w:shd w:val="clear" w:color="auto" w:fill="EAF1DD" w:themeFill="accent3" w:themeFillTint="33"/>
            <w:vAlign w:val="center"/>
          </w:tcPr>
          <w:p w:rsidR="001A18BB" w:rsidRDefault="006B717B" w:rsidP="003A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A18BB">
              <w:rPr>
                <w:rFonts w:ascii="Arial" w:hAnsi="Arial" w:cs="Arial"/>
              </w:rPr>
              <w:t>uile</w:t>
            </w:r>
          </w:p>
        </w:tc>
        <w:tc>
          <w:tcPr>
            <w:tcW w:w="4820" w:type="dxa"/>
          </w:tcPr>
          <w:p w:rsidR="001A18BB" w:rsidRDefault="003A0892" w:rsidP="003A0892">
            <w:pPr>
              <w:jc w:val="center"/>
              <w:rPr>
                <w:rFonts w:ascii="Arial" w:hAnsi="Arial" w:cs="Arial"/>
              </w:rPr>
            </w:pPr>
            <w:r w:rsidRPr="001B195D"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1211544</wp:posOffset>
                  </wp:positionH>
                  <wp:positionV relativeFrom="paragraph">
                    <wp:posOffset>40838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8640" y="0"/>
                      <wp:lineTo x="-720" y="10080"/>
                      <wp:lineTo x="-720" y="12240"/>
                      <wp:lineTo x="7920" y="20880"/>
                      <wp:lineTo x="8640" y="20880"/>
                      <wp:lineTo x="12960" y="20880"/>
                      <wp:lineTo x="13680" y="20880"/>
                      <wp:lineTo x="21600" y="12240"/>
                      <wp:lineTo x="21600" y="10080"/>
                      <wp:lineTo x="19440" y="7920"/>
                      <wp:lineTo x="12960" y="0"/>
                      <wp:lineTo x="8640" y="0"/>
                    </wp:wrapPolygon>
                  </wp:wrapTight>
                  <wp:docPr id="12" name="Image 1" descr="SGH02 : Inflammable">
                    <a:hlinkClick xmlns:a="http://schemas.openxmlformats.org/drawingml/2006/main" r:id="rId14" tooltip="&quot;SGH02 : Inflamm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H02 : Inflammable">
                            <a:hlinkClick r:id="rId14" tooltip="&quot;SGH02 : Inflamm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8" w:type="dxa"/>
            <w:vAlign w:val="center"/>
          </w:tcPr>
          <w:p w:rsidR="001A18BB" w:rsidRPr="001B195D" w:rsidRDefault="001A18BB" w:rsidP="00E62771">
            <w:pPr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</w:rPr>
              <w:t>1,39</w:t>
            </w:r>
          </w:p>
        </w:tc>
      </w:tr>
    </w:tbl>
    <w:p w:rsidR="00FE7911" w:rsidRDefault="00FE7911" w:rsidP="00D838E2">
      <w:pPr>
        <w:rPr>
          <w:rFonts w:ascii="Arial" w:hAnsi="Arial" w:cs="Arial"/>
          <w:sz w:val="22"/>
          <w:szCs w:val="22"/>
        </w:rPr>
      </w:pPr>
    </w:p>
    <w:p w:rsidR="00D838E2" w:rsidRPr="001B195D" w:rsidRDefault="00D838E2" w:rsidP="0034323C">
      <w:pPr>
        <w:rPr>
          <w:rFonts w:ascii="Arial" w:hAnsi="Arial" w:cs="Arial"/>
          <w:sz w:val="22"/>
          <w:szCs w:val="22"/>
        </w:rPr>
      </w:pPr>
    </w:p>
    <w:p w:rsidR="00D46C99" w:rsidRPr="007B3049" w:rsidRDefault="00D46C99" w:rsidP="00D838E2">
      <w:pPr>
        <w:rPr>
          <w:rFonts w:ascii="Arial" w:hAnsi="Arial" w:cs="Arial"/>
          <w:b/>
          <w:sz w:val="22"/>
          <w:szCs w:val="22"/>
        </w:rPr>
      </w:pPr>
      <w:r w:rsidRPr="001B195D">
        <w:rPr>
          <w:rFonts w:ascii="Arial" w:hAnsi="Arial" w:cs="Arial"/>
          <w:b/>
          <w:sz w:val="22"/>
          <w:szCs w:val="22"/>
          <w:u w:val="single"/>
        </w:rPr>
        <w:t>Do</w:t>
      </w:r>
      <w:r w:rsidR="003A0892">
        <w:rPr>
          <w:rFonts w:ascii="Arial" w:hAnsi="Arial" w:cs="Arial"/>
          <w:b/>
          <w:sz w:val="22"/>
          <w:szCs w:val="22"/>
          <w:u w:val="single"/>
        </w:rPr>
        <w:t>cument 3</w:t>
      </w:r>
      <w:r w:rsidR="008D402D" w:rsidRPr="007B3049">
        <w:rPr>
          <w:rFonts w:ascii="Arial" w:hAnsi="Arial" w:cs="Arial"/>
          <w:sz w:val="22"/>
          <w:szCs w:val="22"/>
        </w:rPr>
        <w:t> :</w:t>
      </w:r>
      <w:r w:rsidR="00D405B3" w:rsidRPr="007B3049">
        <w:rPr>
          <w:rFonts w:ascii="Arial" w:hAnsi="Arial" w:cs="Arial"/>
          <w:sz w:val="22"/>
          <w:szCs w:val="22"/>
        </w:rPr>
        <w:t xml:space="preserve"> </w:t>
      </w:r>
      <w:r w:rsidR="003A0892" w:rsidRPr="007B3049">
        <w:rPr>
          <w:rFonts w:ascii="Arial" w:hAnsi="Arial" w:cs="Arial"/>
          <w:sz w:val="22"/>
          <w:szCs w:val="22"/>
        </w:rPr>
        <w:t xml:space="preserve">propriétés </w:t>
      </w:r>
      <w:r w:rsidR="00557F34">
        <w:rPr>
          <w:rFonts w:ascii="Arial" w:hAnsi="Arial" w:cs="Arial"/>
          <w:sz w:val="22"/>
          <w:szCs w:val="22"/>
        </w:rPr>
        <w:t xml:space="preserve">et caractéristiques </w:t>
      </w:r>
      <w:r w:rsidR="003A0892" w:rsidRPr="007B3049">
        <w:rPr>
          <w:rFonts w:ascii="Arial" w:hAnsi="Arial" w:cs="Arial"/>
          <w:sz w:val="22"/>
          <w:szCs w:val="22"/>
        </w:rPr>
        <w:t>de quelques solvants</w:t>
      </w:r>
    </w:p>
    <w:p w:rsidR="008D402D" w:rsidRPr="001B195D" w:rsidRDefault="008D402D" w:rsidP="008D402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0877" w:type="dxa"/>
        <w:tblLook w:val="04A0" w:firstRow="1" w:lastRow="0" w:firstColumn="1" w:lastColumn="0" w:noHBand="0" w:noVBand="1"/>
      </w:tblPr>
      <w:tblGrid>
        <w:gridCol w:w="2008"/>
        <w:gridCol w:w="1248"/>
        <w:gridCol w:w="1701"/>
        <w:gridCol w:w="2126"/>
        <w:gridCol w:w="2381"/>
        <w:gridCol w:w="1413"/>
      </w:tblGrid>
      <w:tr w:rsidR="00C137FB" w:rsidRPr="001B195D" w:rsidTr="00245EDD">
        <w:tc>
          <w:tcPr>
            <w:tcW w:w="2008" w:type="dxa"/>
            <w:shd w:val="clear" w:color="auto" w:fill="EAF1DD" w:themeFill="accent3" w:themeFillTint="33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137FB">
              <w:rPr>
                <w:rFonts w:ascii="Arial" w:hAnsi="Arial" w:cs="Arial"/>
                <w:b/>
              </w:rPr>
              <w:t>olvant</w:t>
            </w:r>
          </w:p>
        </w:tc>
        <w:tc>
          <w:tcPr>
            <w:tcW w:w="1248" w:type="dxa"/>
            <w:shd w:val="clear" w:color="auto" w:fill="EAF1DD" w:themeFill="accent3" w:themeFillTint="33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C137FB" w:rsidRPr="001B195D">
              <w:rPr>
                <w:rFonts w:ascii="Arial" w:hAnsi="Arial" w:cs="Arial"/>
                <w:b/>
              </w:rPr>
              <w:t>ensité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137FB" w:rsidRPr="001B195D">
              <w:rPr>
                <w:rFonts w:ascii="Arial" w:hAnsi="Arial" w:cs="Arial"/>
                <w:b/>
              </w:rPr>
              <w:t>ouleur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137FB" w:rsidRPr="001B195D">
              <w:rPr>
                <w:rFonts w:ascii="Arial" w:hAnsi="Arial" w:cs="Arial"/>
                <w:b/>
              </w:rPr>
              <w:t xml:space="preserve">olubilité du diiode dans </w:t>
            </w:r>
            <w:r w:rsidR="00C137FB">
              <w:rPr>
                <w:rFonts w:ascii="Arial" w:hAnsi="Arial" w:cs="Arial"/>
                <w:b/>
              </w:rPr>
              <w:t>le solvant</w:t>
            </w:r>
          </w:p>
        </w:tc>
        <w:tc>
          <w:tcPr>
            <w:tcW w:w="2381" w:type="dxa"/>
            <w:shd w:val="clear" w:color="auto" w:fill="EAF1DD" w:themeFill="accent3" w:themeFillTint="33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137FB">
              <w:rPr>
                <w:rFonts w:ascii="Arial" w:hAnsi="Arial" w:cs="Arial"/>
                <w:b/>
              </w:rPr>
              <w:t xml:space="preserve">olubilité du sulfate de cuivre </w:t>
            </w:r>
            <w:r w:rsidR="00245EDD">
              <w:rPr>
                <w:rFonts w:ascii="Arial" w:hAnsi="Arial" w:cs="Arial"/>
                <w:b/>
              </w:rPr>
              <w:t>(</w:t>
            </w:r>
            <w:r w:rsidR="00C137FB">
              <w:rPr>
                <w:rFonts w:ascii="Arial" w:hAnsi="Arial" w:cs="Arial"/>
                <w:b/>
              </w:rPr>
              <w:t>II</w:t>
            </w:r>
            <w:r w:rsidR="00245EDD">
              <w:rPr>
                <w:rFonts w:ascii="Arial" w:hAnsi="Arial" w:cs="Arial"/>
                <w:b/>
              </w:rPr>
              <w:t>)</w:t>
            </w:r>
            <w:r w:rsidR="00C137FB">
              <w:rPr>
                <w:rFonts w:ascii="Arial" w:hAnsi="Arial" w:cs="Arial"/>
                <w:b/>
              </w:rPr>
              <w:t xml:space="preserve"> </w:t>
            </w:r>
            <w:r w:rsidR="00C137FB" w:rsidRPr="001B195D">
              <w:rPr>
                <w:rFonts w:ascii="Arial" w:hAnsi="Arial" w:cs="Arial"/>
                <w:b/>
              </w:rPr>
              <w:t xml:space="preserve">dans </w:t>
            </w:r>
            <w:r w:rsidR="00C137FB">
              <w:rPr>
                <w:rFonts w:ascii="Arial" w:hAnsi="Arial" w:cs="Arial"/>
                <w:b/>
              </w:rPr>
              <w:t>le solvant</w:t>
            </w:r>
          </w:p>
        </w:tc>
        <w:tc>
          <w:tcPr>
            <w:tcW w:w="1413" w:type="dxa"/>
            <w:shd w:val="clear" w:color="auto" w:fill="EAF1DD" w:themeFill="accent3" w:themeFillTint="33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C137FB">
              <w:rPr>
                <w:rFonts w:ascii="Arial" w:hAnsi="Arial" w:cs="Arial"/>
                <w:b/>
              </w:rPr>
              <w:t>iscibilité avec l’eau</w:t>
            </w:r>
          </w:p>
        </w:tc>
      </w:tr>
      <w:tr w:rsidR="00C137FB" w:rsidRPr="001B195D" w:rsidTr="00245EDD">
        <w:trPr>
          <w:trHeight w:val="680"/>
        </w:trPr>
        <w:tc>
          <w:tcPr>
            <w:tcW w:w="2008" w:type="dxa"/>
            <w:shd w:val="clear" w:color="auto" w:fill="EAF1DD" w:themeFill="accent3" w:themeFillTint="33"/>
            <w:vAlign w:val="center"/>
          </w:tcPr>
          <w:p w:rsidR="00CA29D5" w:rsidRPr="001B195D" w:rsidRDefault="006B717B" w:rsidP="00CA2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137FB" w:rsidRPr="001B195D">
              <w:rPr>
                <w:rFonts w:ascii="Arial" w:hAnsi="Arial" w:cs="Arial"/>
                <w:b/>
              </w:rPr>
              <w:t>au</w:t>
            </w:r>
            <w:r w:rsidR="00C137FB">
              <w:rPr>
                <w:rFonts w:ascii="Arial" w:hAnsi="Arial" w:cs="Arial"/>
                <w:b/>
              </w:rPr>
              <w:t xml:space="preserve"> distillée</w:t>
            </w:r>
          </w:p>
        </w:tc>
        <w:tc>
          <w:tcPr>
            <w:tcW w:w="1248" w:type="dxa"/>
            <w:vAlign w:val="center"/>
          </w:tcPr>
          <w:p w:rsidR="00C137FB" w:rsidRPr="001B195D" w:rsidRDefault="00C137FB" w:rsidP="007B3049">
            <w:pPr>
              <w:jc w:val="center"/>
              <w:rPr>
                <w:rFonts w:ascii="Arial" w:hAnsi="Arial" w:cs="Arial"/>
              </w:rPr>
            </w:pPr>
            <w:r w:rsidRPr="001B195D">
              <w:rPr>
                <w:rFonts w:ascii="Arial" w:hAnsi="Arial" w:cs="Arial"/>
              </w:rPr>
              <w:t>1</w:t>
            </w:r>
            <w:r w:rsidR="0006124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137FB" w:rsidRPr="001B195D">
              <w:rPr>
                <w:rFonts w:ascii="Arial" w:hAnsi="Arial" w:cs="Arial"/>
              </w:rPr>
              <w:t>ncolore</w:t>
            </w:r>
          </w:p>
        </w:tc>
        <w:tc>
          <w:tcPr>
            <w:tcW w:w="2126" w:type="dxa"/>
            <w:vAlign w:val="center"/>
          </w:tcPr>
          <w:p w:rsidR="00C137FB" w:rsidRPr="001B195D" w:rsidRDefault="005A06D8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faible</w:t>
            </w:r>
          </w:p>
        </w:tc>
        <w:tc>
          <w:tcPr>
            <w:tcW w:w="2381" w:type="dxa"/>
            <w:vAlign w:val="center"/>
          </w:tcPr>
          <w:p w:rsidR="00C137FB" w:rsidRDefault="006B717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137FB">
              <w:rPr>
                <w:rFonts w:ascii="Arial" w:hAnsi="Arial" w:cs="Arial"/>
              </w:rPr>
              <w:t>otale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C137FB" w:rsidRDefault="00C137FB" w:rsidP="007B3049">
            <w:pPr>
              <w:jc w:val="center"/>
              <w:rPr>
                <w:rFonts w:ascii="Arial" w:hAnsi="Arial" w:cs="Arial"/>
              </w:rPr>
            </w:pPr>
          </w:p>
        </w:tc>
      </w:tr>
      <w:tr w:rsidR="00C137FB" w:rsidRPr="001B195D" w:rsidTr="00245EDD">
        <w:trPr>
          <w:trHeight w:val="680"/>
        </w:trPr>
        <w:tc>
          <w:tcPr>
            <w:tcW w:w="2008" w:type="dxa"/>
            <w:shd w:val="clear" w:color="auto" w:fill="EAF1DD" w:themeFill="accent3" w:themeFillTint="33"/>
            <w:vAlign w:val="center"/>
          </w:tcPr>
          <w:p w:rsidR="00CA29D5" w:rsidRPr="001B195D" w:rsidRDefault="006B717B" w:rsidP="00CA2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DD199E" w:rsidRPr="001B195D">
              <w:rPr>
                <w:rFonts w:ascii="Arial" w:hAnsi="Arial" w:cs="Arial"/>
                <w:b/>
              </w:rPr>
              <w:t>thanol</w:t>
            </w:r>
          </w:p>
        </w:tc>
        <w:tc>
          <w:tcPr>
            <w:tcW w:w="1248" w:type="dxa"/>
            <w:vAlign w:val="center"/>
          </w:tcPr>
          <w:p w:rsidR="00C137FB" w:rsidRPr="001B195D" w:rsidRDefault="00C137F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1B195D">
              <w:rPr>
                <w:rFonts w:ascii="Arial" w:hAnsi="Arial" w:cs="Arial"/>
              </w:rPr>
              <w:t>79</w:t>
            </w:r>
          </w:p>
        </w:tc>
        <w:tc>
          <w:tcPr>
            <w:tcW w:w="1701" w:type="dxa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137FB" w:rsidRPr="001B195D">
              <w:rPr>
                <w:rFonts w:ascii="Arial" w:hAnsi="Arial" w:cs="Arial"/>
              </w:rPr>
              <w:t>ncolore</w:t>
            </w:r>
          </w:p>
        </w:tc>
        <w:tc>
          <w:tcPr>
            <w:tcW w:w="2126" w:type="dxa"/>
            <w:vAlign w:val="center"/>
          </w:tcPr>
          <w:p w:rsidR="00C137FB" w:rsidRPr="001B195D" w:rsidRDefault="005A06D8" w:rsidP="005A06D8">
            <w:pPr>
              <w:jc w:val="center"/>
              <w:rPr>
                <w:rFonts w:ascii="Arial" w:hAnsi="Arial" w:cs="Arial"/>
              </w:rPr>
            </w:pPr>
            <w:r w:rsidRPr="001B195D">
              <w:rPr>
                <w:rFonts w:ascii="Arial" w:hAnsi="Arial" w:cs="Arial"/>
              </w:rPr>
              <w:t>très grande</w:t>
            </w:r>
          </w:p>
        </w:tc>
        <w:tc>
          <w:tcPr>
            <w:tcW w:w="2381" w:type="dxa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96C2F">
              <w:rPr>
                <w:rFonts w:ascii="Arial" w:hAnsi="Arial" w:cs="Arial"/>
              </w:rPr>
              <w:t>aible</w:t>
            </w:r>
          </w:p>
        </w:tc>
        <w:tc>
          <w:tcPr>
            <w:tcW w:w="1413" w:type="dxa"/>
            <w:vAlign w:val="center"/>
          </w:tcPr>
          <w:p w:rsidR="00C137FB" w:rsidRPr="001B195D" w:rsidRDefault="002A5187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137FB">
              <w:rPr>
                <w:rFonts w:ascii="Arial" w:hAnsi="Arial" w:cs="Arial"/>
              </w:rPr>
              <w:t>otale</w:t>
            </w:r>
          </w:p>
        </w:tc>
      </w:tr>
      <w:tr w:rsidR="00C137FB" w:rsidRPr="001B195D" w:rsidTr="00245EDD">
        <w:trPr>
          <w:trHeight w:val="680"/>
        </w:trPr>
        <w:tc>
          <w:tcPr>
            <w:tcW w:w="2008" w:type="dxa"/>
            <w:shd w:val="clear" w:color="auto" w:fill="EAF1DD" w:themeFill="accent3" w:themeFillTint="33"/>
            <w:vAlign w:val="center"/>
          </w:tcPr>
          <w:p w:rsidR="00C137FB" w:rsidRPr="001B195D" w:rsidRDefault="006B717B" w:rsidP="00CA2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C137FB" w:rsidRPr="001B195D">
              <w:rPr>
                <w:rFonts w:ascii="Arial" w:hAnsi="Arial" w:cs="Arial"/>
                <w:b/>
              </w:rPr>
              <w:t>uile</w:t>
            </w:r>
            <w:r w:rsidR="00C137FB">
              <w:rPr>
                <w:rFonts w:ascii="Arial" w:hAnsi="Arial" w:cs="Arial"/>
                <w:b/>
              </w:rPr>
              <w:t xml:space="preserve"> de tournesol</w:t>
            </w:r>
          </w:p>
        </w:tc>
        <w:tc>
          <w:tcPr>
            <w:tcW w:w="1248" w:type="dxa"/>
            <w:vAlign w:val="center"/>
          </w:tcPr>
          <w:p w:rsidR="00C137FB" w:rsidRPr="001B195D" w:rsidRDefault="00C137F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</w:t>
            </w:r>
          </w:p>
        </w:tc>
        <w:tc>
          <w:tcPr>
            <w:tcW w:w="1701" w:type="dxa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137FB" w:rsidRPr="001B195D">
              <w:rPr>
                <w:rFonts w:ascii="Arial" w:hAnsi="Arial" w:cs="Arial"/>
              </w:rPr>
              <w:t>aune</w:t>
            </w:r>
          </w:p>
        </w:tc>
        <w:tc>
          <w:tcPr>
            <w:tcW w:w="2126" w:type="dxa"/>
            <w:vAlign w:val="center"/>
          </w:tcPr>
          <w:p w:rsidR="00C137FB" w:rsidRPr="001B195D" w:rsidRDefault="005A06D8" w:rsidP="005A06D8">
            <w:pPr>
              <w:jc w:val="center"/>
              <w:rPr>
                <w:rFonts w:ascii="Arial" w:hAnsi="Arial" w:cs="Arial"/>
              </w:rPr>
            </w:pPr>
            <w:r w:rsidRPr="001B195D">
              <w:rPr>
                <w:rFonts w:ascii="Arial" w:hAnsi="Arial" w:cs="Arial"/>
              </w:rPr>
              <w:t>très grande</w:t>
            </w:r>
          </w:p>
        </w:tc>
        <w:tc>
          <w:tcPr>
            <w:tcW w:w="2381" w:type="dxa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137FB">
              <w:rPr>
                <w:rFonts w:ascii="Arial" w:hAnsi="Arial" w:cs="Arial"/>
              </w:rPr>
              <w:t>ulle</w:t>
            </w:r>
          </w:p>
        </w:tc>
        <w:tc>
          <w:tcPr>
            <w:tcW w:w="1413" w:type="dxa"/>
            <w:vAlign w:val="center"/>
          </w:tcPr>
          <w:p w:rsidR="00C137FB" w:rsidRPr="001B195D" w:rsidRDefault="002A5187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137FB">
              <w:rPr>
                <w:rFonts w:ascii="Arial" w:hAnsi="Arial" w:cs="Arial"/>
              </w:rPr>
              <w:t>ulle</w:t>
            </w:r>
          </w:p>
        </w:tc>
      </w:tr>
      <w:tr w:rsidR="00C137FB" w:rsidRPr="001B195D" w:rsidTr="00245EDD">
        <w:trPr>
          <w:trHeight w:val="680"/>
        </w:trPr>
        <w:tc>
          <w:tcPr>
            <w:tcW w:w="2008" w:type="dxa"/>
            <w:shd w:val="clear" w:color="auto" w:fill="EAF1DD" w:themeFill="accent3" w:themeFillTint="33"/>
            <w:vAlign w:val="center"/>
          </w:tcPr>
          <w:p w:rsidR="00CA29D5" w:rsidRPr="001B195D" w:rsidRDefault="006B717B" w:rsidP="00CA2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137FB">
              <w:rPr>
                <w:rFonts w:ascii="Arial" w:hAnsi="Arial" w:cs="Arial"/>
                <w:b/>
              </w:rPr>
              <w:t>yclohexane</w:t>
            </w:r>
          </w:p>
        </w:tc>
        <w:tc>
          <w:tcPr>
            <w:tcW w:w="1248" w:type="dxa"/>
            <w:vAlign w:val="center"/>
          </w:tcPr>
          <w:p w:rsidR="00C137FB" w:rsidRPr="001B195D" w:rsidRDefault="00C137F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</w:t>
            </w:r>
          </w:p>
        </w:tc>
        <w:tc>
          <w:tcPr>
            <w:tcW w:w="1701" w:type="dxa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137FB">
              <w:rPr>
                <w:rFonts w:ascii="Arial" w:hAnsi="Arial" w:cs="Arial"/>
              </w:rPr>
              <w:t>ncolore</w:t>
            </w:r>
          </w:p>
        </w:tc>
        <w:tc>
          <w:tcPr>
            <w:tcW w:w="2126" w:type="dxa"/>
            <w:vAlign w:val="center"/>
          </w:tcPr>
          <w:p w:rsidR="00C137FB" w:rsidRPr="001B195D" w:rsidRDefault="00C137FB" w:rsidP="007B3049">
            <w:pPr>
              <w:jc w:val="center"/>
              <w:rPr>
                <w:rFonts w:ascii="Arial" w:hAnsi="Arial" w:cs="Arial"/>
              </w:rPr>
            </w:pPr>
            <w:r w:rsidRPr="001B195D">
              <w:rPr>
                <w:rFonts w:ascii="Arial" w:hAnsi="Arial" w:cs="Arial"/>
              </w:rPr>
              <w:t>très grande</w:t>
            </w:r>
          </w:p>
        </w:tc>
        <w:tc>
          <w:tcPr>
            <w:tcW w:w="2381" w:type="dxa"/>
            <w:vAlign w:val="center"/>
          </w:tcPr>
          <w:p w:rsidR="00C137FB" w:rsidRPr="001B195D" w:rsidRDefault="006B717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137FB">
              <w:rPr>
                <w:rFonts w:ascii="Arial" w:hAnsi="Arial" w:cs="Arial"/>
              </w:rPr>
              <w:t>ulle</w:t>
            </w:r>
          </w:p>
        </w:tc>
        <w:tc>
          <w:tcPr>
            <w:tcW w:w="1413" w:type="dxa"/>
            <w:vAlign w:val="center"/>
          </w:tcPr>
          <w:p w:rsidR="00C137FB" w:rsidRPr="001B195D" w:rsidRDefault="00C137FB" w:rsidP="007B3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nulle</w:t>
            </w:r>
          </w:p>
        </w:tc>
      </w:tr>
    </w:tbl>
    <w:p w:rsidR="00D46C99" w:rsidRPr="001B195D" w:rsidRDefault="00D46C99" w:rsidP="00D838E2">
      <w:pPr>
        <w:rPr>
          <w:rFonts w:ascii="Arial" w:hAnsi="Arial" w:cs="Arial"/>
          <w:b/>
          <w:sz w:val="22"/>
          <w:szCs w:val="22"/>
        </w:rPr>
      </w:pPr>
    </w:p>
    <w:p w:rsidR="008D402D" w:rsidRPr="001B195D" w:rsidRDefault="008D402D" w:rsidP="008D402D">
      <w:pPr>
        <w:jc w:val="center"/>
        <w:rPr>
          <w:rFonts w:ascii="Arial" w:hAnsi="Arial" w:cs="Arial"/>
          <w:b/>
          <w:sz w:val="22"/>
          <w:szCs w:val="22"/>
        </w:rPr>
      </w:pPr>
    </w:p>
    <w:p w:rsidR="008D402D" w:rsidRPr="001B195D" w:rsidRDefault="008D402D" w:rsidP="008D402D">
      <w:pPr>
        <w:jc w:val="center"/>
        <w:rPr>
          <w:rFonts w:ascii="Arial" w:hAnsi="Arial" w:cs="Arial"/>
          <w:b/>
          <w:sz w:val="22"/>
          <w:szCs w:val="22"/>
        </w:rPr>
      </w:pPr>
    </w:p>
    <w:p w:rsidR="00C06D04" w:rsidRDefault="00C06D04" w:rsidP="001B195D">
      <w:pPr>
        <w:rPr>
          <w:rFonts w:ascii="Arial" w:hAnsi="Arial" w:cs="Arial"/>
          <w:sz w:val="22"/>
          <w:szCs w:val="22"/>
        </w:rPr>
      </w:pPr>
    </w:p>
    <w:p w:rsidR="00C06D04" w:rsidRPr="00333E00" w:rsidRDefault="00333E00" w:rsidP="00333E00">
      <w:pPr>
        <w:jc w:val="center"/>
        <w:rPr>
          <w:rFonts w:ascii="Arial" w:hAnsi="Arial" w:cs="Arial"/>
          <w:b/>
          <w:sz w:val="22"/>
          <w:szCs w:val="22"/>
        </w:rPr>
      </w:pPr>
      <w:r w:rsidRPr="00333E00">
        <w:rPr>
          <w:rFonts w:ascii="Arial" w:hAnsi="Arial" w:cs="Arial"/>
          <w:b/>
          <w:sz w:val="22"/>
          <w:szCs w:val="22"/>
        </w:rPr>
        <w:t xml:space="preserve">DOCUMENT </w:t>
      </w:r>
      <w:r w:rsidR="00B347B9">
        <w:rPr>
          <w:rFonts w:ascii="Arial" w:hAnsi="Arial" w:cs="Arial"/>
          <w:b/>
          <w:sz w:val="22"/>
          <w:szCs w:val="22"/>
        </w:rPr>
        <w:t>À</w:t>
      </w:r>
      <w:r w:rsidR="00D7549C">
        <w:rPr>
          <w:rFonts w:ascii="Arial" w:hAnsi="Arial" w:cs="Arial"/>
          <w:b/>
          <w:sz w:val="22"/>
          <w:szCs w:val="22"/>
        </w:rPr>
        <w:t xml:space="preserve"> DESTINATION DU </w:t>
      </w:r>
      <w:r w:rsidRPr="00333E00">
        <w:rPr>
          <w:rFonts w:ascii="Arial" w:hAnsi="Arial" w:cs="Arial"/>
          <w:b/>
          <w:sz w:val="22"/>
          <w:szCs w:val="22"/>
        </w:rPr>
        <w:t>PROFESSEUR</w:t>
      </w: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  <w:r w:rsidRPr="00333E00">
        <w:rPr>
          <w:rFonts w:ascii="Arial" w:hAnsi="Arial" w:cs="Arial"/>
          <w:b/>
          <w:sz w:val="22"/>
          <w:szCs w:val="22"/>
          <w:u w:val="single"/>
        </w:rPr>
        <w:t>Objectif</w:t>
      </w:r>
      <w:r w:rsidRPr="002605E2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: extraire le diiode de la phase aqueuse en utilisant de l’huile (extraction </w:t>
      </w:r>
      <w:r w:rsidRPr="00245EDD">
        <w:rPr>
          <w:rFonts w:ascii="Arial" w:hAnsi="Arial" w:cs="Arial"/>
          <w:b/>
          <w:sz w:val="22"/>
          <w:szCs w:val="22"/>
          <w:u w:val="single"/>
        </w:rPr>
        <w:t>sans cyclohexane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b/>
          <w:sz w:val="22"/>
          <w:szCs w:val="22"/>
          <w:u w:val="single"/>
        </w:rPr>
      </w:pPr>
      <w:r w:rsidRPr="00333E00">
        <w:rPr>
          <w:rFonts w:ascii="Arial" w:hAnsi="Arial" w:cs="Arial"/>
          <w:b/>
          <w:sz w:val="22"/>
          <w:szCs w:val="22"/>
          <w:u w:val="single"/>
        </w:rPr>
        <w:t>Informations complémentaires</w:t>
      </w:r>
      <w:r w:rsidRPr="00333E00">
        <w:rPr>
          <w:rFonts w:ascii="Arial" w:hAnsi="Arial" w:cs="Arial"/>
          <w:sz w:val="22"/>
          <w:szCs w:val="22"/>
        </w:rPr>
        <w:t> :</w:t>
      </w:r>
      <w:r w:rsidRPr="00333E0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8280C" w:rsidRPr="00333E00" w:rsidRDefault="00F8280C" w:rsidP="001B195D">
      <w:pPr>
        <w:rPr>
          <w:rFonts w:ascii="Arial" w:hAnsi="Arial" w:cs="Arial"/>
          <w:b/>
          <w:sz w:val="22"/>
          <w:szCs w:val="22"/>
          <w:u w:val="single"/>
        </w:rPr>
      </w:pPr>
    </w:p>
    <w:p w:rsidR="00222BE2" w:rsidRDefault="00222BE2" w:rsidP="00AC1702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3E00">
        <w:rPr>
          <w:rFonts w:ascii="Arial" w:hAnsi="Arial" w:cs="Arial"/>
          <w:sz w:val="22"/>
          <w:szCs w:val="22"/>
        </w:rPr>
        <w:t>Fournir une f</w:t>
      </w:r>
      <w:r w:rsidR="00F33139">
        <w:rPr>
          <w:rFonts w:ascii="Arial" w:hAnsi="Arial" w:cs="Arial"/>
          <w:sz w:val="22"/>
          <w:szCs w:val="22"/>
        </w:rPr>
        <w:t>iche technique d’utilisation de l’</w:t>
      </w:r>
      <w:r w:rsidRPr="00333E00">
        <w:rPr>
          <w:rFonts w:ascii="Arial" w:hAnsi="Arial" w:cs="Arial"/>
          <w:sz w:val="22"/>
          <w:szCs w:val="22"/>
        </w:rPr>
        <w:t>ampoule à décanter.</w:t>
      </w:r>
    </w:p>
    <w:p w:rsidR="008102F3" w:rsidRDefault="008102F3" w:rsidP="008102F3">
      <w:pPr>
        <w:pStyle w:val="Paragraphedeliste"/>
        <w:rPr>
          <w:rFonts w:ascii="Arial" w:hAnsi="Arial" w:cs="Arial"/>
          <w:sz w:val="22"/>
          <w:szCs w:val="22"/>
        </w:rPr>
      </w:pPr>
    </w:p>
    <w:p w:rsidR="00C719E6" w:rsidRPr="008102F3" w:rsidRDefault="00C719E6" w:rsidP="00AC1702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02F3">
        <w:rPr>
          <w:rFonts w:ascii="Arial" w:hAnsi="Arial" w:cs="Arial"/>
          <w:sz w:val="22"/>
          <w:szCs w:val="22"/>
        </w:rPr>
        <w:t>Le document 1 peut être complété à l’aide d’une présentation au bureau</w:t>
      </w:r>
      <w:r w:rsidR="008102F3">
        <w:rPr>
          <w:rFonts w:ascii="Arial" w:hAnsi="Arial" w:cs="Arial"/>
          <w:sz w:val="22"/>
          <w:szCs w:val="22"/>
        </w:rPr>
        <w:t xml:space="preserve"> </w:t>
      </w:r>
      <w:r w:rsidRPr="008102F3">
        <w:rPr>
          <w:rFonts w:ascii="Arial" w:hAnsi="Arial" w:cs="Arial"/>
          <w:sz w:val="22"/>
          <w:szCs w:val="22"/>
        </w:rPr>
        <w:t>ou d’une image projetée.</w:t>
      </w:r>
    </w:p>
    <w:p w:rsidR="00222BE2" w:rsidRDefault="00222BE2" w:rsidP="001B195D">
      <w:pPr>
        <w:rPr>
          <w:rFonts w:ascii="Arial" w:hAnsi="Arial" w:cs="Arial"/>
          <w:sz w:val="22"/>
          <w:szCs w:val="22"/>
        </w:rPr>
      </w:pPr>
    </w:p>
    <w:p w:rsidR="00B00300" w:rsidRDefault="00A65FC9" w:rsidP="00AC1702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 ressource</w:t>
      </w:r>
      <w:r w:rsidR="00333E00">
        <w:rPr>
          <w:rFonts w:ascii="Arial" w:hAnsi="Arial" w:cs="Arial"/>
          <w:sz w:val="22"/>
          <w:szCs w:val="22"/>
        </w:rPr>
        <w:t> </w:t>
      </w:r>
    </w:p>
    <w:p w:rsidR="00996E43" w:rsidRDefault="006B717B" w:rsidP="00996E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10160</wp:posOffset>
                </wp:positionV>
                <wp:extent cx="2082800" cy="2607945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2800" cy="2607945"/>
                          <a:chOff x="0" y="0"/>
                          <a:chExt cx="2082856" cy="2608060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35435" y="2369961"/>
                            <a:ext cx="2047421" cy="238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0300" w:rsidRDefault="00B00300">
                              <w:r>
                                <w:t xml:space="preserve">      1      2        3       4       5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 descr="G:\Groupe lycée 2017\IMG_0214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-296545" y="296545"/>
                            <a:ext cx="237172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183.6pt;margin-top:.8pt;width:164pt;height:205.35pt;z-index:251683840" coordsize="20828,2608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7" type="#_x0000_t202" style="position:absolute;left:354;top:23699;width:20474;height:2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:rsidR="00B00300" w:rsidRDefault="00B00300">
                        <w:r>
                          <w:t xml:space="preserve">      1      2        3       4       5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-2966;top:2966;width:23717;height:17786;rotation:9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">
                  <v:imagedata r:id="rId17" o:title="IMG_0214"/>
                </v:shape>
              </v:group>
            </w:pict>
          </mc:Fallback>
        </mc:AlternateContent>
      </w: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996E43" w:rsidRDefault="00996E43" w:rsidP="00996E43">
      <w:pPr>
        <w:rPr>
          <w:rFonts w:ascii="Arial" w:hAnsi="Arial" w:cs="Arial"/>
          <w:sz w:val="22"/>
          <w:szCs w:val="22"/>
        </w:rPr>
      </w:pPr>
    </w:p>
    <w:p w:rsidR="00AD1493" w:rsidRPr="00996E43" w:rsidRDefault="00AD1493" w:rsidP="00996E43">
      <w:pPr>
        <w:rPr>
          <w:rFonts w:ascii="Arial" w:hAnsi="Arial" w:cs="Arial"/>
          <w:sz w:val="22"/>
          <w:szCs w:val="22"/>
        </w:rPr>
      </w:pPr>
    </w:p>
    <w:p w:rsidR="00333E00" w:rsidRPr="00333E00" w:rsidRDefault="00B00300" w:rsidP="0033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Tube</w:t>
      </w:r>
      <w:r w:rsidR="006B0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 : solution aqueuse de sulfate de cuivre </w:t>
      </w:r>
      <w:r w:rsidR="00245ED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II</w:t>
      </w:r>
      <w:r w:rsidR="00245EDD">
        <w:rPr>
          <w:rFonts w:ascii="Arial" w:hAnsi="Arial" w:cs="Arial"/>
          <w:sz w:val="22"/>
          <w:szCs w:val="22"/>
        </w:rPr>
        <w:t>)</w:t>
      </w:r>
      <w:r w:rsidR="00333E00" w:rsidRPr="00333E00">
        <w:rPr>
          <w:rFonts w:ascii="Arial" w:hAnsi="Arial" w:cs="Arial"/>
          <w:sz w:val="22"/>
          <w:szCs w:val="22"/>
        </w:rPr>
        <w:t xml:space="preserve"> </w:t>
      </w:r>
      <w:r w:rsidR="00333E00">
        <w:rPr>
          <w:rFonts w:ascii="Arial" w:hAnsi="Arial" w:cs="Arial"/>
          <w:sz w:val="22"/>
          <w:szCs w:val="22"/>
        </w:rPr>
        <w:t>de concentration c</w:t>
      </w:r>
      <w:r w:rsidR="00333E00">
        <w:rPr>
          <w:rFonts w:ascii="Arial" w:hAnsi="Arial" w:cs="Arial"/>
          <w:sz w:val="22"/>
          <w:szCs w:val="22"/>
          <w:vertAlign w:val="subscript"/>
        </w:rPr>
        <w:t>1</w:t>
      </w:r>
      <w:r w:rsidR="00245EDD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33E00">
        <w:rPr>
          <w:rFonts w:ascii="Arial" w:hAnsi="Arial" w:cs="Arial"/>
          <w:sz w:val="22"/>
          <w:szCs w:val="22"/>
        </w:rPr>
        <w:t>= 0,5 mol.L</w:t>
      </w:r>
      <w:r w:rsidR="00333E00">
        <w:rPr>
          <w:rFonts w:ascii="Arial" w:hAnsi="Arial" w:cs="Arial"/>
          <w:sz w:val="22"/>
          <w:szCs w:val="22"/>
          <w:vertAlign w:val="superscript"/>
        </w:rPr>
        <w:t>-1</w:t>
      </w:r>
    </w:p>
    <w:p w:rsidR="00B00300" w:rsidRDefault="00B00300" w:rsidP="0033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Tube 2 : </w:t>
      </w:r>
      <w:r w:rsidR="008102F3">
        <w:rPr>
          <w:rFonts w:ascii="Arial" w:hAnsi="Arial" w:cs="Arial"/>
          <w:sz w:val="22"/>
          <w:szCs w:val="22"/>
        </w:rPr>
        <w:t>solution aqueuse de diiode</w:t>
      </w:r>
      <w:r w:rsidR="00333E00">
        <w:rPr>
          <w:rFonts w:ascii="Arial" w:hAnsi="Arial" w:cs="Arial"/>
          <w:sz w:val="22"/>
          <w:szCs w:val="22"/>
        </w:rPr>
        <w:t xml:space="preserve"> de concentration c</w:t>
      </w:r>
      <w:r w:rsidR="00333E00">
        <w:rPr>
          <w:rFonts w:ascii="Arial" w:hAnsi="Arial" w:cs="Arial"/>
          <w:sz w:val="22"/>
          <w:szCs w:val="22"/>
          <w:vertAlign w:val="subscript"/>
        </w:rPr>
        <w:t>2</w:t>
      </w:r>
      <w:r w:rsidR="00245EDD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33E00">
        <w:rPr>
          <w:rFonts w:ascii="Arial" w:hAnsi="Arial" w:cs="Arial"/>
          <w:sz w:val="22"/>
          <w:szCs w:val="22"/>
        </w:rPr>
        <w:t>= 5×10</w:t>
      </w:r>
      <w:r w:rsidR="00333E00">
        <w:rPr>
          <w:rFonts w:ascii="Arial" w:hAnsi="Arial" w:cs="Arial"/>
          <w:sz w:val="22"/>
          <w:szCs w:val="22"/>
          <w:vertAlign w:val="superscript"/>
        </w:rPr>
        <w:t>-3</w:t>
      </w:r>
      <w:r w:rsidR="00333E00">
        <w:rPr>
          <w:rFonts w:ascii="Arial" w:hAnsi="Arial" w:cs="Arial"/>
          <w:sz w:val="22"/>
          <w:szCs w:val="22"/>
        </w:rPr>
        <w:t xml:space="preserve"> mol.L</w:t>
      </w:r>
      <w:r w:rsidR="00333E00">
        <w:rPr>
          <w:rFonts w:ascii="Arial" w:hAnsi="Arial" w:cs="Arial"/>
          <w:sz w:val="22"/>
          <w:szCs w:val="22"/>
          <w:vertAlign w:val="superscript"/>
        </w:rPr>
        <w:t>-1</w:t>
      </w:r>
    </w:p>
    <w:p w:rsidR="00333E00" w:rsidRDefault="00B00300" w:rsidP="001B1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Tube 3 : mélange des solutions des tubes </w:t>
      </w:r>
      <w:r w:rsidR="006B717B">
        <w:rPr>
          <w:rFonts w:ascii="Arial" w:hAnsi="Arial" w:cs="Arial"/>
          <w:sz w:val="22"/>
          <w:szCs w:val="22"/>
        </w:rPr>
        <w:t xml:space="preserve">à essais </w:t>
      </w:r>
      <w:r>
        <w:rPr>
          <w:rFonts w:ascii="Arial" w:hAnsi="Arial" w:cs="Arial"/>
          <w:sz w:val="22"/>
          <w:szCs w:val="22"/>
        </w:rPr>
        <w:t>1 et 2</w:t>
      </w:r>
      <w:r w:rsidR="00333E00">
        <w:rPr>
          <w:rFonts w:ascii="Arial" w:hAnsi="Arial" w:cs="Arial"/>
          <w:sz w:val="22"/>
          <w:szCs w:val="22"/>
        </w:rPr>
        <w:t xml:space="preserve"> </w:t>
      </w:r>
    </w:p>
    <w:p w:rsidR="00B00300" w:rsidRDefault="00B00300" w:rsidP="001B1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Tube 4 : huile de tournesol</w:t>
      </w:r>
      <w:r w:rsidR="00333E00">
        <w:rPr>
          <w:rFonts w:ascii="Arial" w:hAnsi="Arial" w:cs="Arial"/>
          <w:sz w:val="22"/>
          <w:szCs w:val="22"/>
        </w:rPr>
        <w:t xml:space="preserve"> </w:t>
      </w:r>
    </w:p>
    <w:p w:rsidR="00B00300" w:rsidRDefault="00B00300" w:rsidP="001B1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Tube 5 : résultat de l’extraction </w:t>
      </w: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Remarque : une légère décoloration de la phase organique est observée au bout</w:t>
      </w:r>
      <w:r w:rsidR="00996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d’une heure environ</w:t>
      </w:r>
      <w:r w:rsidR="00356391">
        <w:rPr>
          <w:rFonts w:ascii="Arial" w:hAnsi="Arial" w:cs="Arial"/>
          <w:sz w:val="22"/>
          <w:szCs w:val="22"/>
        </w:rPr>
        <w:t xml:space="preserve"> dans le tube 5</w:t>
      </w:r>
      <w:r w:rsidR="00AE37BC">
        <w:rPr>
          <w:rFonts w:ascii="Arial" w:hAnsi="Arial" w:cs="Arial"/>
          <w:sz w:val="22"/>
          <w:szCs w:val="22"/>
        </w:rPr>
        <w:t xml:space="preserve"> (addition du diiode sur les molécules insaturées</w:t>
      </w:r>
      <w:r w:rsidR="00996E43">
        <w:rPr>
          <w:rFonts w:ascii="Arial" w:hAnsi="Arial" w:cs="Arial"/>
          <w:sz w:val="22"/>
          <w:szCs w:val="22"/>
        </w:rPr>
        <w:t xml:space="preserve"> </w:t>
      </w:r>
      <w:r w:rsidR="00AE37BC">
        <w:rPr>
          <w:rFonts w:ascii="Arial" w:hAnsi="Arial" w:cs="Arial"/>
          <w:sz w:val="22"/>
          <w:szCs w:val="22"/>
        </w:rPr>
        <w:t xml:space="preserve">constituant l’huile). </w:t>
      </w: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1B195D">
      <w:pPr>
        <w:rPr>
          <w:rFonts w:ascii="Arial" w:hAnsi="Arial" w:cs="Arial"/>
          <w:sz w:val="22"/>
          <w:szCs w:val="22"/>
        </w:rPr>
      </w:pPr>
    </w:p>
    <w:p w:rsidR="00333E00" w:rsidRDefault="00333E00" w:rsidP="00333E00">
      <w:pPr>
        <w:rPr>
          <w:rFonts w:ascii="Arial" w:hAnsi="Arial" w:cs="Arial"/>
          <w:sz w:val="22"/>
          <w:szCs w:val="22"/>
        </w:rPr>
      </w:pPr>
    </w:p>
    <w:sectPr w:rsidR="00333E00" w:rsidSect="00B8737E">
      <w:pgSz w:w="11907" w:h="16840" w:code="9"/>
      <w:pgMar w:top="510" w:right="510" w:bottom="510" w:left="510" w:header="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02" w:rsidRDefault="00AC1702">
      <w:r>
        <w:separator/>
      </w:r>
    </w:p>
  </w:endnote>
  <w:endnote w:type="continuationSeparator" w:id="0">
    <w:p w:rsidR="00AC1702" w:rsidRDefault="00A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25" w:rsidRDefault="00793E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2732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732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27325" w:rsidRDefault="00B273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02" w:rsidRDefault="00AC1702">
      <w:r>
        <w:separator/>
      </w:r>
    </w:p>
  </w:footnote>
  <w:footnote w:type="continuationSeparator" w:id="0">
    <w:p w:rsidR="00AC1702" w:rsidRDefault="00AC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26847BA"/>
    <w:multiLevelType w:val="hybridMultilevel"/>
    <w:tmpl w:val="12188DC0"/>
    <w:lvl w:ilvl="0" w:tplc="0A362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C7F4F"/>
    <w:multiLevelType w:val="hybridMultilevel"/>
    <w:tmpl w:val="6876D9AA"/>
    <w:lvl w:ilvl="0" w:tplc="40E62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5393B"/>
    <w:multiLevelType w:val="hybridMultilevel"/>
    <w:tmpl w:val="8E70E8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70B36"/>
    <w:multiLevelType w:val="hybridMultilevel"/>
    <w:tmpl w:val="4B1CF27E"/>
    <w:lvl w:ilvl="0" w:tplc="FC804BFA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82"/>
    <w:rsid w:val="00061242"/>
    <w:rsid w:val="000B587C"/>
    <w:rsid w:val="00153531"/>
    <w:rsid w:val="00160A0E"/>
    <w:rsid w:val="001A18BB"/>
    <w:rsid w:val="001B195D"/>
    <w:rsid w:val="001B46E2"/>
    <w:rsid w:val="001C42BD"/>
    <w:rsid w:val="001D1F50"/>
    <w:rsid w:val="001F61F5"/>
    <w:rsid w:val="001F7BC8"/>
    <w:rsid w:val="00207C0C"/>
    <w:rsid w:val="002136F4"/>
    <w:rsid w:val="00222BE2"/>
    <w:rsid w:val="002300F8"/>
    <w:rsid w:val="00245EDD"/>
    <w:rsid w:val="002605E2"/>
    <w:rsid w:val="002657DE"/>
    <w:rsid w:val="002A5187"/>
    <w:rsid w:val="002E7F39"/>
    <w:rsid w:val="00333E00"/>
    <w:rsid w:val="0034323C"/>
    <w:rsid w:val="00356391"/>
    <w:rsid w:val="00364BB2"/>
    <w:rsid w:val="003A0892"/>
    <w:rsid w:val="003A72A1"/>
    <w:rsid w:val="003D6D4D"/>
    <w:rsid w:val="00425570"/>
    <w:rsid w:val="00425A89"/>
    <w:rsid w:val="004A39B2"/>
    <w:rsid w:val="004F5DF4"/>
    <w:rsid w:val="005028DF"/>
    <w:rsid w:val="00506E6F"/>
    <w:rsid w:val="00557F34"/>
    <w:rsid w:val="00597589"/>
    <w:rsid w:val="005A06D8"/>
    <w:rsid w:val="005C5043"/>
    <w:rsid w:val="005D75CB"/>
    <w:rsid w:val="005D7B63"/>
    <w:rsid w:val="005F0AED"/>
    <w:rsid w:val="00641B21"/>
    <w:rsid w:val="00650DC9"/>
    <w:rsid w:val="00676B0D"/>
    <w:rsid w:val="006B0297"/>
    <w:rsid w:val="006B4878"/>
    <w:rsid w:val="006B717B"/>
    <w:rsid w:val="00705782"/>
    <w:rsid w:val="00707E89"/>
    <w:rsid w:val="00771114"/>
    <w:rsid w:val="00785E8C"/>
    <w:rsid w:val="00793E94"/>
    <w:rsid w:val="007A29D8"/>
    <w:rsid w:val="007B156F"/>
    <w:rsid w:val="007B20B0"/>
    <w:rsid w:val="007B3049"/>
    <w:rsid w:val="007C2571"/>
    <w:rsid w:val="007F2BCB"/>
    <w:rsid w:val="008102F3"/>
    <w:rsid w:val="008213D7"/>
    <w:rsid w:val="008665D5"/>
    <w:rsid w:val="008A0C14"/>
    <w:rsid w:val="008A411E"/>
    <w:rsid w:val="008B7B24"/>
    <w:rsid w:val="008D402D"/>
    <w:rsid w:val="00952F25"/>
    <w:rsid w:val="00996C2F"/>
    <w:rsid w:val="00996E43"/>
    <w:rsid w:val="009C135E"/>
    <w:rsid w:val="009E06F9"/>
    <w:rsid w:val="00A65FC9"/>
    <w:rsid w:val="00AA6616"/>
    <w:rsid w:val="00AC1702"/>
    <w:rsid w:val="00AC18BD"/>
    <w:rsid w:val="00AD1493"/>
    <w:rsid w:val="00AE37BC"/>
    <w:rsid w:val="00AE6D53"/>
    <w:rsid w:val="00B00300"/>
    <w:rsid w:val="00B008CE"/>
    <w:rsid w:val="00B27325"/>
    <w:rsid w:val="00B347B9"/>
    <w:rsid w:val="00B6407E"/>
    <w:rsid w:val="00B8737E"/>
    <w:rsid w:val="00B90ACF"/>
    <w:rsid w:val="00BB7AB7"/>
    <w:rsid w:val="00C06D04"/>
    <w:rsid w:val="00C137FB"/>
    <w:rsid w:val="00C51A0B"/>
    <w:rsid w:val="00C719E6"/>
    <w:rsid w:val="00C7628D"/>
    <w:rsid w:val="00CA29D5"/>
    <w:rsid w:val="00CC7D31"/>
    <w:rsid w:val="00CF0EA7"/>
    <w:rsid w:val="00D00A92"/>
    <w:rsid w:val="00D405B3"/>
    <w:rsid w:val="00D46C99"/>
    <w:rsid w:val="00D70CFE"/>
    <w:rsid w:val="00D7549C"/>
    <w:rsid w:val="00D838E2"/>
    <w:rsid w:val="00DD199E"/>
    <w:rsid w:val="00DE4568"/>
    <w:rsid w:val="00E12B82"/>
    <w:rsid w:val="00E1619C"/>
    <w:rsid w:val="00E1667E"/>
    <w:rsid w:val="00E62771"/>
    <w:rsid w:val="00EB7358"/>
    <w:rsid w:val="00EE1180"/>
    <w:rsid w:val="00EE5209"/>
    <w:rsid w:val="00F20395"/>
    <w:rsid w:val="00F33139"/>
    <w:rsid w:val="00F335BF"/>
    <w:rsid w:val="00F436B8"/>
    <w:rsid w:val="00F5337E"/>
    <w:rsid w:val="00F8280C"/>
    <w:rsid w:val="00FC573A"/>
    <w:rsid w:val="00FE590B"/>
    <w:rsid w:val="00FE740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987F4C8"/>
  <w15:docId w15:val="{08E9F3E0-485B-4C49-A3B6-3E287B4B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6F4"/>
  </w:style>
  <w:style w:type="paragraph" w:styleId="Titre1">
    <w:name w:val="heading 1"/>
    <w:basedOn w:val="Normal"/>
    <w:next w:val="Normal"/>
    <w:qFormat/>
    <w:rsid w:val="002136F4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36F4"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rsid w:val="002136F4"/>
    <w:pPr>
      <w:keepNext/>
      <w:outlineLvl w:val="2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136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36F4"/>
  </w:style>
  <w:style w:type="paragraph" w:customStyle="1" w:styleId="p1">
    <w:name w:val="p1"/>
    <w:basedOn w:val="Normal"/>
    <w:rsid w:val="002136F4"/>
    <w:pPr>
      <w:tabs>
        <w:tab w:val="left" w:pos="186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2">
    <w:name w:val="p2"/>
    <w:basedOn w:val="Normal"/>
    <w:rsid w:val="002136F4"/>
    <w:pPr>
      <w:spacing w:line="240" w:lineRule="atLeast"/>
      <w:ind w:left="100"/>
    </w:pPr>
    <w:rPr>
      <w:snapToGrid w:val="0"/>
      <w:sz w:val="24"/>
    </w:rPr>
  </w:style>
  <w:style w:type="paragraph" w:customStyle="1" w:styleId="p3">
    <w:name w:val="p3"/>
    <w:basedOn w:val="Normal"/>
    <w:rsid w:val="002136F4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2136F4"/>
    <w:pPr>
      <w:tabs>
        <w:tab w:val="left" w:pos="720"/>
      </w:tabs>
      <w:spacing w:line="260" w:lineRule="atLeast"/>
    </w:pPr>
    <w:rPr>
      <w:snapToGrid w:val="0"/>
      <w:sz w:val="24"/>
    </w:rPr>
  </w:style>
  <w:style w:type="paragraph" w:customStyle="1" w:styleId="t5">
    <w:name w:val="t5"/>
    <w:basedOn w:val="Normal"/>
    <w:rsid w:val="002136F4"/>
    <w:pPr>
      <w:spacing w:line="240" w:lineRule="atLeast"/>
    </w:pPr>
    <w:rPr>
      <w:snapToGrid w:val="0"/>
      <w:sz w:val="24"/>
    </w:rPr>
  </w:style>
  <w:style w:type="paragraph" w:customStyle="1" w:styleId="t6">
    <w:name w:val="t6"/>
    <w:basedOn w:val="Normal"/>
    <w:rsid w:val="002136F4"/>
    <w:pPr>
      <w:spacing w:line="240" w:lineRule="atLeast"/>
    </w:pPr>
    <w:rPr>
      <w:snapToGrid w:val="0"/>
      <w:sz w:val="24"/>
    </w:rPr>
  </w:style>
  <w:style w:type="paragraph" w:customStyle="1" w:styleId="t7">
    <w:name w:val="t7"/>
    <w:basedOn w:val="Normal"/>
    <w:rsid w:val="002136F4"/>
    <w:pPr>
      <w:spacing w:line="240" w:lineRule="atLeast"/>
    </w:pPr>
    <w:rPr>
      <w:snapToGrid w:val="0"/>
      <w:sz w:val="24"/>
    </w:rPr>
  </w:style>
  <w:style w:type="paragraph" w:customStyle="1" w:styleId="p9">
    <w:name w:val="p9"/>
    <w:basedOn w:val="Normal"/>
    <w:rsid w:val="002136F4"/>
    <w:pPr>
      <w:tabs>
        <w:tab w:val="left" w:pos="200"/>
      </w:tabs>
      <w:spacing w:line="260" w:lineRule="atLeast"/>
      <w:ind w:left="1440" w:firstLine="144"/>
    </w:pPr>
    <w:rPr>
      <w:snapToGrid w:val="0"/>
      <w:sz w:val="24"/>
    </w:rPr>
  </w:style>
  <w:style w:type="paragraph" w:customStyle="1" w:styleId="p10">
    <w:name w:val="p10"/>
    <w:basedOn w:val="Normal"/>
    <w:rsid w:val="002136F4"/>
    <w:pPr>
      <w:tabs>
        <w:tab w:val="left" w:pos="580"/>
      </w:tabs>
      <w:spacing w:line="240" w:lineRule="atLeast"/>
      <w:ind w:left="860"/>
    </w:pPr>
    <w:rPr>
      <w:snapToGrid w:val="0"/>
      <w:sz w:val="24"/>
    </w:rPr>
  </w:style>
  <w:style w:type="paragraph" w:customStyle="1" w:styleId="p11">
    <w:name w:val="p11"/>
    <w:basedOn w:val="Normal"/>
    <w:rsid w:val="002136F4"/>
    <w:pPr>
      <w:tabs>
        <w:tab w:val="left" w:pos="2020"/>
      </w:tabs>
      <w:spacing w:line="540" w:lineRule="atLeast"/>
      <w:ind w:left="1440" w:firstLine="2016"/>
    </w:pPr>
    <w:rPr>
      <w:snapToGrid w:val="0"/>
      <w:sz w:val="24"/>
    </w:rPr>
  </w:style>
  <w:style w:type="paragraph" w:customStyle="1" w:styleId="p12">
    <w:name w:val="p12"/>
    <w:basedOn w:val="Normal"/>
    <w:rsid w:val="002136F4"/>
    <w:pPr>
      <w:tabs>
        <w:tab w:val="left" w:pos="200"/>
      </w:tabs>
      <w:spacing w:line="260" w:lineRule="atLeast"/>
      <w:ind w:left="1240"/>
    </w:pPr>
    <w:rPr>
      <w:snapToGrid w:val="0"/>
      <w:sz w:val="24"/>
    </w:rPr>
  </w:style>
  <w:style w:type="paragraph" w:customStyle="1" w:styleId="p13">
    <w:name w:val="p13"/>
    <w:basedOn w:val="Normal"/>
    <w:rsid w:val="002136F4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14">
    <w:name w:val="t14"/>
    <w:basedOn w:val="Normal"/>
    <w:rsid w:val="002136F4"/>
    <w:pPr>
      <w:spacing w:line="240" w:lineRule="atLeast"/>
    </w:pPr>
    <w:rPr>
      <w:snapToGrid w:val="0"/>
      <w:sz w:val="24"/>
    </w:rPr>
  </w:style>
  <w:style w:type="paragraph" w:styleId="Corpsdetexte">
    <w:name w:val="Body Text"/>
    <w:basedOn w:val="Normal"/>
    <w:rsid w:val="002136F4"/>
    <w:rPr>
      <w:sz w:val="22"/>
    </w:rPr>
  </w:style>
  <w:style w:type="paragraph" w:styleId="En-tte">
    <w:name w:val="header"/>
    <w:basedOn w:val="Normal"/>
    <w:rsid w:val="002136F4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2136F4"/>
    <w:pPr>
      <w:jc w:val="center"/>
    </w:pPr>
    <w:rPr>
      <w:b/>
      <w:bCs/>
      <w:sz w:val="28"/>
    </w:rPr>
  </w:style>
  <w:style w:type="paragraph" w:styleId="Textedebulles">
    <w:name w:val="Balloon Text"/>
    <w:basedOn w:val="Normal"/>
    <w:semiHidden/>
    <w:rsid w:val="00EE11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DE4568"/>
    <w:rPr>
      <w:color w:val="0000FF"/>
      <w:u w:val="single"/>
    </w:rPr>
  </w:style>
  <w:style w:type="paragraph" w:styleId="Paragraphedeliste">
    <w:name w:val="List Paragraph"/>
    <w:basedOn w:val="Normal"/>
    <w:qFormat/>
    <w:rsid w:val="001F61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38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Fichier:GHS-pictogram-pollu.sv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r.wikipedia.org/wiki/Fichier:GHS-pictogram-silhouete.sv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fr.wikipedia.org/wiki/Fichier:GHS-pictogram-exclam.sv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fr.wikipedia.org/wiki/Fichier:GHS-pictogram-flamme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PHYSIQUE                 TP - COURS   N°3   LES CONDUCTEURS OHMIQUES</vt:lpstr>
    </vt:vector>
  </TitlesOfParts>
  <Company>Hewlett-Packard Company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PHYSIQUE                 TP - COURS   N°3   LES CONDUCTEURS OHMIQUES</dc:title>
  <dc:creator>BOUCHER</dc:creator>
  <cp:lastModifiedBy>Jérôme Fournier</cp:lastModifiedBy>
  <cp:revision>10</cp:revision>
  <cp:lastPrinted>2017-10-17T22:58:00Z</cp:lastPrinted>
  <dcterms:created xsi:type="dcterms:W3CDTF">2017-10-17T22:55:00Z</dcterms:created>
  <dcterms:modified xsi:type="dcterms:W3CDTF">2018-03-20T17:42:00Z</dcterms:modified>
</cp:coreProperties>
</file>